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2E5D" w:rsidRPr="000F2E5D" w:rsidRDefault="000F2E5D" w:rsidP="000F2E5D">
      <w:pPr>
        <w:suppressAutoHyphens w:val="0"/>
        <w:jc w:val="center"/>
        <w:rPr>
          <w:rFonts w:eastAsia="Calibri"/>
          <w:lang w:eastAsia="en-US"/>
        </w:rPr>
      </w:pPr>
      <w:r w:rsidRPr="000F2E5D">
        <w:rPr>
          <w:rFonts w:eastAsia="Calibri"/>
          <w:lang w:eastAsia="en-US"/>
        </w:rPr>
        <w:t>Министерство образования и науки Хабаровского края</w:t>
      </w:r>
    </w:p>
    <w:p w:rsidR="000F2E5D" w:rsidRPr="000F2E5D" w:rsidRDefault="00902A74" w:rsidP="00902A7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 средняя общеобразовательная школа имени Героя Советского Союза Г А Скушникова сельского поселения п. Циммермановка Ульчского муниципального района Хабаровского края</w:t>
      </w:r>
    </w:p>
    <w:p w:rsidR="000F2E5D" w:rsidRPr="000F2E5D" w:rsidRDefault="000F2E5D" w:rsidP="000F2E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0F2E5D" w:rsidRPr="000F2E5D" w:rsidRDefault="000F2E5D" w:rsidP="000F2E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0F2E5D" w:rsidRPr="000F2E5D" w:rsidRDefault="000F2E5D" w:rsidP="000F2E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0F2E5D" w:rsidRPr="000F2E5D" w:rsidRDefault="000F2E5D" w:rsidP="000F2E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0F2E5D" w:rsidRPr="000F2E5D" w:rsidTr="000F2E5D">
        <w:tc>
          <w:tcPr>
            <w:tcW w:w="4785" w:type="dxa"/>
          </w:tcPr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b/>
                <w:sz w:val="28"/>
                <w:szCs w:val="28"/>
                <w:lang w:eastAsia="en-US"/>
              </w:rPr>
              <w:t>Рассмотрена</w:t>
            </w: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sz w:val="28"/>
                <w:szCs w:val="28"/>
                <w:lang w:eastAsia="en-US"/>
              </w:rPr>
              <w:t xml:space="preserve">на заседании методического совета </w:t>
            </w: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sz w:val="28"/>
                <w:szCs w:val="28"/>
                <w:lang w:eastAsia="en-US"/>
              </w:rPr>
              <w:t>протокол №_</w:t>
            </w:r>
            <w:r w:rsidR="00E64DB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F2E5D"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  <w:p w:rsidR="000F2E5D" w:rsidRPr="000F2E5D" w:rsidRDefault="000F2E5D" w:rsidP="00E64DB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="00E64DBB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0F2E5D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E64DBB">
              <w:rPr>
                <w:rFonts w:eastAsia="Calibri"/>
                <w:sz w:val="28"/>
                <w:szCs w:val="28"/>
                <w:lang w:eastAsia="en-US"/>
              </w:rPr>
              <w:t xml:space="preserve">декабря </w:t>
            </w:r>
            <w:r w:rsidR="003B72B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F2E5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64DB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F2E5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786" w:type="dxa"/>
          </w:tcPr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b/>
                <w:sz w:val="28"/>
                <w:szCs w:val="28"/>
                <w:lang w:eastAsia="en-US"/>
              </w:rPr>
              <w:t>Утверждаю</w:t>
            </w:r>
          </w:p>
          <w:p w:rsidR="000F2E5D" w:rsidRPr="000F2E5D" w:rsidRDefault="003C5398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0F2E5D" w:rsidRPr="000F2E5D">
              <w:rPr>
                <w:rFonts w:eastAsia="Calibri"/>
                <w:sz w:val="28"/>
                <w:szCs w:val="28"/>
                <w:lang w:eastAsia="en-US"/>
              </w:rPr>
              <w:t>иректор</w:t>
            </w:r>
          </w:p>
          <w:p w:rsidR="000F2E5D" w:rsidRPr="000F2E5D" w:rsidRDefault="003C5398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СОШ п. Циммермановка</w:t>
            </w: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  <w:p w:rsidR="000F2E5D" w:rsidRPr="000F2E5D" w:rsidRDefault="003C5398" w:rsidP="003C539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«16</w:t>
            </w:r>
            <w:r w:rsidR="000F2E5D" w:rsidRPr="000F2E5D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декабря </w:t>
            </w:r>
            <w:r w:rsidR="000F2E5D" w:rsidRPr="000F2E5D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 </w:t>
            </w:r>
            <w:r w:rsidR="000F2E5D" w:rsidRPr="000F2E5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644295" w:rsidRDefault="00644295">
      <w:pPr>
        <w:jc w:val="center"/>
        <w:rPr>
          <w:sz w:val="28"/>
          <w:szCs w:val="28"/>
        </w:rPr>
      </w:pPr>
    </w:p>
    <w:p w:rsidR="00644295" w:rsidRDefault="00644295">
      <w:pPr>
        <w:jc w:val="center"/>
        <w:rPr>
          <w:sz w:val="28"/>
          <w:szCs w:val="28"/>
        </w:rPr>
      </w:pPr>
    </w:p>
    <w:p w:rsidR="00644295" w:rsidRDefault="00644295">
      <w:pPr>
        <w:jc w:val="center"/>
        <w:rPr>
          <w:sz w:val="28"/>
          <w:szCs w:val="28"/>
        </w:rPr>
      </w:pPr>
    </w:p>
    <w:p w:rsidR="00644295" w:rsidRDefault="00644295">
      <w:pPr>
        <w:jc w:val="center"/>
        <w:rPr>
          <w:sz w:val="28"/>
          <w:szCs w:val="28"/>
        </w:rPr>
      </w:pPr>
    </w:p>
    <w:p w:rsidR="00644295" w:rsidRDefault="00644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</w:t>
      </w:r>
    </w:p>
    <w:p w:rsidR="00644295" w:rsidRDefault="00644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 w:rsidR="00644295" w:rsidRDefault="003C5398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Гений</w:t>
      </w:r>
      <w:r w:rsidR="00BD2AB0">
        <w:rPr>
          <w:b/>
          <w:sz w:val="28"/>
          <w:szCs w:val="28"/>
        </w:rPr>
        <w:t xml:space="preserve"> </w:t>
      </w:r>
      <w:r w:rsidR="00404BEA">
        <w:rPr>
          <w:b/>
          <w:sz w:val="28"/>
          <w:szCs w:val="28"/>
        </w:rPr>
        <w:t>компьютерной</w:t>
      </w:r>
      <w:r w:rsidR="00BD2AB0">
        <w:rPr>
          <w:b/>
          <w:sz w:val="28"/>
          <w:szCs w:val="28"/>
        </w:rPr>
        <w:t xml:space="preserve"> графики</w:t>
      </w:r>
    </w:p>
    <w:p w:rsidR="00644295" w:rsidRDefault="006442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Направленность: </w:t>
      </w:r>
      <w:r w:rsidR="001E128A">
        <w:rPr>
          <w:sz w:val="28"/>
          <w:szCs w:val="28"/>
        </w:rPr>
        <w:t>художественная, интегрированная с технической</w:t>
      </w:r>
    </w:p>
    <w:p w:rsidR="00644295" w:rsidRDefault="00D970A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учащихся:</w:t>
      </w:r>
    </w:p>
    <w:p w:rsidR="00901DC2" w:rsidRDefault="00A10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04BEA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404BEA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лет </w:t>
      </w:r>
      <w:r w:rsidR="00C81DF5">
        <w:rPr>
          <w:sz w:val="28"/>
          <w:szCs w:val="28"/>
        </w:rPr>
        <w:t xml:space="preserve"> (стартовый уровень)</w:t>
      </w:r>
    </w:p>
    <w:p w:rsidR="00644295" w:rsidRPr="0087062F" w:rsidRDefault="00644295" w:rsidP="00CF00C3">
      <w:pPr>
        <w:rPr>
          <w:sz w:val="28"/>
          <w:szCs w:val="28"/>
        </w:rPr>
      </w:pPr>
    </w:p>
    <w:p w:rsidR="00644295" w:rsidRDefault="00DF7305" w:rsidP="00CF00C3">
      <w:pPr>
        <w:tabs>
          <w:tab w:val="left" w:pos="56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</w:p>
    <w:p w:rsidR="00644295" w:rsidRDefault="003C5398" w:rsidP="00CF00C3">
      <w:pPr>
        <w:ind w:left="5670"/>
        <w:rPr>
          <w:sz w:val="28"/>
          <w:szCs w:val="28"/>
        </w:rPr>
      </w:pPr>
      <w:r>
        <w:rPr>
          <w:sz w:val="28"/>
          <w:szCs w:val="28"/>
        </w:rPr>
        <w:t>Абрамова Татьяна Владимировна</w:t>
      </w:r>
      <w:r w:rsidR="00644295">
        <w:rPr>
          <w:sz w:val="28"/>
          <w:szCs w:val="28"/>
        </w:rPr>
        <w:t>,</w:t>
      </w:r>
    </w:p>
    <w:p w:rsidR="00644295" w:rsidRDefault="00644295" w:rsidP="004F7C91">
      <w:pPr>
        <w:tabs>
          <w:tab w:val="left" w:pos="3828"/>
          <w:tab w:val="left" w:pos="4111"/>
          <w:tab w:val="center" w:pos="4677"/>
          <w:tab w:val="right" w:pos="9355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644295" w:rsidRDefault="003C5398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44295">
        <w:rPr>
          <w:sz w:val="28"/>
          <w:szCs w:val="28"/>
        </w:rPr>
        <w:t xml:space="preserve">. </w:t>
      </w:r>
      <w:r>
        <w:rPr>
          <w:sz w:val="28"/>
          <w:szCs w:val="28"/>
        </w:rPr>
        <w:t>Циммермановка</w:t>
      </w:r>
      <w:r w:rsidR="00644295">
        <w:rPr>
          <w:sz w:val="28"/>
          <w:szCs w:val="28"/>
        </w:rPr>
        <w:t>,</w:t>
      </w:r>
    </w:p>
    <w:p w:rsidR="00644295" w:rsidRDefault="003C5398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 г</w:t>
      </w:r>
    </w:p>
    <w:p w:rsidR="003C5398" w:rsidRDefault="003C5398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B7066" w:rsidRDefault="001D2850" w:rsidP="00AB7066">
      <w:pPr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lastRenderedPageBreak/>
        <w:t>РАЗДЕЛ 1. КОМПЛЕКС ОСНОВНЫХ ХАРАКТЕРИСТИК ДООП</w:t>
      </w:r>
    </w:p>
    <w:p w:rsidR="00AB7066" w:rsidRDefault="00AB7066" w:rsidP="00AB7066">
      <w:pPr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AB7066" w:rsidRDefault="00AB7066" w:rsidP="00AB7066">
      <w:pPr>
        <w:pStyle w:val="ac"/>
        <w:numPr>
          <w:ilvl w:val="1"/>
          <w:numId w:val="11"/>
        </w:num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Пояснительная записка</w:t>
      </w:r>
    </w:p>
    <w:p w:rsidR="001A2841" w:rsidRPr="001A2841" w:rsidRDefault="008B443E" w:rsidP="008B443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841" w:rsidRPr="007479DD">
        <w:rPr>
          <w:sz w:val="28"/>
          <w:szCs w:val="28"/>
        </w:rPr>
        <w:t>Настоящая</w:t>
      </w:r>
      <w:r w:rsidR="005358FD">
        <w:rPr>
          <w:sz w:val="28"/>
          <w:szCs w:val="28"/>
        </w:rPr>
        <w:t xml:space="preserve"> </w:t>
      </w:r>
      <w:r w:rsidR="001A2841" w:rsidRPr="007479DD">
        <w:rPr>
          <w:sz w:val="28"/>
          <w:szCs w:val="28"/>
        </w:rPr>
        <w:t>п</w:t>
      </w:r>
      <w:r w:rsidR="00420BE4" w:rsidRPr="007479DD">
        <w:rPr>
          <w:sz w:val="28"/>
          <w:szCs w:val="28"/>
        </w:rPr>
        <w:t xml:space="preserve">рограмма интегрирует </w:t>
      </w:r>
      <w:r w:rsidR="001A2841" w:rsidRPr="007479DD">
        <w:rPr>
          <w:sz w:val="28"/>
          <w:szCs w:val="28"/>
        </w:rPr>
        <w:t>художественную</w:t>
      </w:r>
      <w:r w:rsidR="005358FD">
        <w:rPr>
          <w:sz w:val="28"/>
          <w:szCs w:val="28"/>
        </w:rPr>
        <w:t xml:space="preserve"> </w:t>
      </w:r>
      <w:r w:rsidR="00E556B1" w:rsidRPr="007479DD">
        <w:rPr>
          <w:sz w:val="28"/>
          <w:szCs w:val="28"/>
        </w:rPr>
        <w:t xml:space="preserve">и техническую </w:t>
      </w:r>
      <w:r w:rsidR="001A2841" w:rsidRPr="007479DD">
        <w:rPr>
          <w:sz w:val="28"/>
          <w:szCs w:val="28"/>
        </w:rPr>
        <w:t xml:space="preserve"> направленность</w:t>
      </w:r>
      <w:r w:rsidR="005358FD">
        <w:rPr>
          <w:sz w:val="28"/>
          <w:szCs w:val="28"/>
        </w:rPr>
        <w:t xml:space="preserve"> и </w:t>
      </w:r>
      <w:r w:rsidR="001A2841" w:rsidRPr="001A2841">
        <w:rPr>
          <w:sz w:val="28"/>
          <w:szCs w:val="28"/>
        </w:rPr>
        <w:t xml:space="preserve"> предназначена для получения дополнительного образования в области компьютерного дизайна. </w:t>
      </w:r>
    </w:p>
    <w:p w:rsidR="001A2841" w:rsidRPr="005D1A34" w:rsidRDefault="008B443E" w:rsidP="001A2841">
      <w:pPr>
        <w:pStyle w:val="ad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90B">
        <w:rPr>
          <w:sz w:val="28"/>
          <w:szCs w:val="28"/>
        </w:rPr>
        <w:t>П</w:t>
      </w:r>
      <w:r w:rsidR="001A2841" w:rsidRPr="005D1A34">
        <w:rPr>
          <w:sz w:val="28"/>
          <w:szCs w:val="28"/>
        </w:rPr>
        <w:t>рограмма дает возможность более детального и углубленного изучения графических программ с закреплением практических навыков работы.</w:t>
      </w:r>
    </w:p>
    <w:p w:rsidR="00AB7066" w:rsidRDefault="009A10CF" w:rsidP="009A10CF">
      <w:pPr>
        <w:pStyle w:val="ac"/>
        <w:tabs>
          <w:tab w:val="left" w:pos="993"/>
        </w:tabs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BB08DD">
        <w:rPr>
          <w:sz w:val="28"/>
          <w:szCs w:val="28"/>
        </w:rPr>
        <w:t>Нормативно-правовой основой программы являются следующие документы</w:t>
      </w:r>
      <w:r w:rsidR="00217527">
        <w:rPr>
          <w:sz w:val="28"/>
          <w:szCs w:val="28"/>
        </w:rPr>
        <w:t xml:space="preserve">: </w:t>
      </w:r>
    </w:p>
    <w:p w:rsidR="00935A9F" w:rsidRPr="00356173" w:rsidRDefault="00AB7066" w:rsidP="00B63188">
      <w:pPr>
        <w:pStyle w:val="ac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sz w:val="28"/>
          <w:szCs w:val="28"/>
        </w:rPr>
        <w:t>Федеральный Закон «Об образовании в Российской федерации» (от 29.12.2012г № 273-ФЗ);</w:t>
      </w:r>
    </w:p>
    <w:p w:rsidR="00935A9F" w:rsidRPr="00356173" w:rsidRDefault="00AB7066" w:rsidP="00B63188">
      <w:pPr>
        <w:pStyle w:val="ac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sz w:val="28"/>
          <w:szCs w:val="28"/>
        </w:rPr>
        <w:t>Санитарно-эпидемиологические правила и нормативы 2.4.4.3172-14 (утв. Постановлением Главного государств</w:t>
      </w:r>
      <w:r w:rsidR="005D2684" w:rsidRPr="00356173">
        <w:rPr>
          <w:sz w:val="28"/>
          <w:szCs w:val="28"/>
        </w:rPr>
        <w:t xml:space="preserve">енного санитарного врача РФ </w:t>
      </w:r>
      <w:r w:rsidRPr="00356173">
        <w:rPr>
          <w:sz w:val="28"/>
          <w:szCs w:val="28"/>
        </w:rPr>
        <w:t xml:space="preserve">от 4 июля 2014 г. № 41); </w:t>
      </w:r>
    </w:p>
    <w:p w:rsidR="00935A9F" w:rsidRPr="00356173" w:rsidRDefault="005D2684" w:rsidP="00B63188">
      <w:pPr>
        <w:pStyle w:val="ac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sz w:val="28"/>
          <w:szCs w:val="28"/>
        </w:rPr>
        <w:t>Концепция развития дополнительного</w:t>
      </w:r>
      <w:r w:rsidR="004062C8" w:rsidRPr="004062C8">
        <w:rPr>
          <w:sz w:val="28"/>
          <w:szCs w:val="28"/>
        </w:rPr>
        <w:t xml:space="preserve"> </w:t>
      </w:r>
      <w:r w:rsidR="00935A9F" w:rsidRPr="00356173">
        <w:rPr>
          <w:sz w:val="28"/>
          <w:szCs w:val="28"/>
        </w:rPr>
        <w:t>образования детей (утв.</w:t>
      </w:r>
      <w:r w:rsidR="00892901" w:rsidRPr="00356173">
        <w:rPr>
          <w:sz w:val="28"/>
          <w:szCs w:val="28"/>
        </w:rPr>
        <w:t>Распоряжение</w:t>
      </w:r>
      <w:r w:rsidR="00935A9F" w:rsidRPr="00356173">
        <w:rPr>
          <w:sz w:val="28"/>
          <w:szCs w:val="28"/>
        </w:rPr>
        <w:t>м</w:t>
      </w:r>
      <w:r w:rsidR="00892901" w:rsidRPr="00356173">
        <w:rPr>
          <w:sz w:val="28"/>
          <w:szCs w:val="28"/>
        </w:rPr>
        <w:t xml:space="preserve"> Правительства Российской Федерации от 4 сен</w:t>
      </w:r>
      <w:r w:rsidR="00935A9F" w:rsidRPr="00356173">
        <w:rPr>
          <w:sz w:val="28"/>
          <w:szCs w:val="28"/>
        </w:rPr>
        <w:t xml:space="preserve">тября 2014 г. N 1726-р г.); </w:t>
      </w:r>
    </w:p>
    <w:p w:rsidR="00AB7066" w:rsidRPr="00356173" w:rsidRDefault="00AB7066" w:rsidP="00B63188">
      <w:pPr>
        <w:pStyle w:val="ac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sz w:val="28"/>
          <w:szCs w:val="28"/>
        </w:rPr>
        <w:t>Примерны</w:t>
      </w:r>
      <w:r w:rsidR="00217527" w:rsidRPr="00356173">
        <w:rPr>
          <w:sz w:val="28"/>
          <w:szCs w:val="28"/>
        </w:rPr>
        <w:t>е</w:t>
      </w:r>
      <w:r w:rsidRPr="00356173">
        <w:rPr>
          <w:sz w:val="28"/>
          <w:szCs w:val="28"/>
        </w:rPr>
        <w:t xml:space="preserve">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России (от 11.1</w:t>
      </w:r>
      <w:r w:rsidR="00217527" w:rsidRPr="00356173">
        <w:rPr>
          <w:sz w:val="28"/>
          <w:szCs w:val="28"/>
        </w:rPr>
        <w:t>2.2006г. №06-1844</w:t>
      </w:r>
      <w:r w:rsidRPr="00356173">
        <w:rPr>
          <w:sz w:val="28"/>
          <w:szCs w:val="28"/>
        </w:rPr>
        <w:t>)</w:t>
      </w:r>
      <w:r w:rsidR="004F7DD0" w:rsidRPr="00356173">
        <w:rPr>
          <w:sz w:val="28"/>
          <w:szCs w:val="28"/>
        </w:rPr>
        <w:t>;</w:t>
      </w:r>
    </w:p>
    <w:p w:rsidR="00AB7066" w:rsidRPr="00356173" w:rsidRDefault="008E2823" w:rsidP="00B63188">
      <w:pPr>
        <w:pStyle w:val="ac"/>
        <w:numPr>
          <w:ilvl w:val="0"/>
          <w:numId w:val="21"/>
        </w:numPr>
        <w:tabs>
          <w:tab w:val="left" w:pos="993"/>
        </w:tabs>
        <w:jc w:val="both"/>
        <w:rPr>
          <w:rStyle w:val="af3"/>
          <w:color w:val="auto"/>
          <w:sz w:val="28"/>
          <w:szCs w:val="28"/>
        </w:rPr>
      </w:pPr>
      <w:hyperlink r:id="rId8" w:history="1">
        <w:r w:rsidR="00AB7066" w:rsidRPr="00356173">
          <w:rPr>
            <w:rStyle w:val="af3"/>
            <w:bCs/>
            <w:color w:val="auto"/>
            <w:sz w:val="28"/>
            <w:szCs w:val="28"/>
          </w:rPr>
  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  <w:r w:rsidR="00846DEE" w:rsidRPr="00356173">
          <w:rPr>
            <w:rStyle w:val="af3"/>
            <w:bCs/>
            <w:color w:val="auto"/>
            <w:sz w:val="28"/>
            <w:szCs w:val="28"/>
          </w:rPr>
          <w:t>;</w:t>
        </w:r>
      </w:hyperlink>
    </w:p>
    <w:p w:rsidR="00846DEE" w:rsidRPr="00356173" w:rsidRDefault="00846DEE" w:rsidP="00356173">
      <w:pPr>
        <w:pStyle w:val="ac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rStyle w:val="af3"/>
          <w:bCs/>
          <w:color w:val="auto"/>
          <w:sz w:val="28"/>
          <w:szCs w:val="28"/>
        </w:rPr>
        <w:t>Положение о дополнительной общеобразовательной программе</w:t>
      </w:r>
      <w:r w:rsidR="003C5398">
        <w:rPr>
          <w:rStyle w:val="af3"/>
          <w:bCs/>
          <w:color w:val="auto"/>
          <w:sz w:val="28"/>
          <w:szCs w:val="28"/>
        </w:rPr>
        <w:t xml:space="preserve"> МБОУ СОШ п. Циммермановка</w:t>
      </w:r>
      <w:r w:rsidR="00356173">
        <w:rPr>
          <w:rStyle w:val="af3"/>
          <w:bCs/>
          <w:color w:val="auto"/>
          <w:sz w:val="28"/>
          <w:szCs w:val="28"/>
        </w:rPr>
        <w:t>.</w:t>
      </w:r>
    </w:p>
    <w:p w:rsidR="00AB7066" w:rsidRDefault="00AB7066" w:rsidP="00AB7066">
      <w:pPr>
        <w:tabs>
          <w:tab w:val="left" w:pos="993"/>
        </w:tabs>
        <w:ind w:firstLine="709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Направление программы</w:t>
      </w:r>
    </w:p>
    <w:p w:rsidR="00AB7066" w:rsidRDefault="00B304F4" w:rsidP="00AB7066">
      <w:pPr>
        <w:ind w:firstLine="709"/>
        <w:rPr>
          <w:rFonts w:cstheme="minorBidi"/>
          <w:bCs/>
          <w:sz w:val="28"/>
          <w:szCs w:val="28"/>
        </w:rPr>
      </w:pPr>
      <w:r>
        <w:rPr>
          <w:bCs/>
          <w:sz w:val="28"/>
          <w:szCs w:val="28"/>
        </w:rPr>
        <w:t>Направлен</w:t>
      </w:r>
      <w:r w:rsidR="00FB0967">
        <w:rPr>
          <w:bCs/>
          <w:sz w:val="28"/>
          <w:szCs w:val="28"/>
        </w:rPr>
        <w:t xml:space="preserve">ность программы </w:t>
      </w:r>
      <w:r w:rsidR="00DE7C5E">
        <w:rPr>
          <w:bCs/>
          <w:sz w:val="28"/>
          <w:szCs w:val="28"/>
        </w:rPr>
        <w:t>-</w:t>
      </w:r>
      <w:r w:rsidR="00484B7D">
        <w:rPr>
          <w:bCs/>
          <w:sz w:val="28"/>
          <w:szCs w:val="28"/>
        </w:rPr>
        <w:t xml:space="preserve"> </w:t>
      </w:r>
      <w:r w:rsidR="005E7FA0">
        <w:rPr>
          <w:bCs/>
          <w:sz w:val="28"/>
          <w:szCs w:val="28"/>
        </w:rPr>
        <w:t>художественная</w:t>
      </w:r>
      <w:r w:rsidR="00B63188">
        <w:rPr>
          <w:bCs/>
          <w:sz w:val="28"/>
          <w:szCs w:val="28"/>
        </w:rPr>
        <w:t xml:space="preserve"> с интеграцией </w:t>
      </w:r>
      <w:r w:rsidR="00356173">
        <w:rPr>
          <w:bCs/>
          <w:sz w:val="28"/>
          <w:szCs w:val="28"/>
        </w:rPr>
        <w:t>т</w:t>
      </w:r>
      <w:r w:rsidR="00B63188">
        <w:rPr>
          <w:bCs/>
          <w:sz w:val="28"/>
          <w:szCs w:val="28"/>
        </w:rPr>
        <w:t>ехнической направленности</w:t>
      </w:r>
      <w:r w:rsidR="008529CB">
        <w:rPr>
          <w:bCs/>
          <w:sz w:val="28"/>
          <w:szCs w:val="28"/>
        </w:rPr>
        <w:t>.</w:t>
      </w:r>
      <w:r w:rsidR="004062C8" w:rsidRPr="004062C8">
        <w:rPr>
          <w:bCs/>
          <w:sz w:val="28"/>
          <w:szCs w:val="28"/>
        </w:rPr>
        <w:t xml:space="preserve"> </w:t>
      </w:r>
      <w:r w:rsidR="00AB7066">
        <w:rPr>
          <w:bCs/>
          <w:sz w:val="28"/>
          <w:szCs w:val="28"/>
        </w:rPr>
        <w:t>Направление – графический дизайн</w:t>
      </w:r>
      <w:r w:rsidR="008529CB">
        <w:rPr>
          <w:bCs/>
          <w:sz w:val="28"/>
          <w:szCs w:val="28"/>
        </w:rPr>
        <w:t>.</w:t>
      </w:r>
    </w:p>
    <w:p w:rsidR="00AB7066" w:rsidRDefault="00644295" w:rsidP="00AB7066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DE7C5E" w:rsidRPr="00DE7C5E" w:rsidRDefault="00404BEA" w:rsidP="001617B9">
      <w:pPr>
        <w:pStyle w:val="a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и</w:t>
      </w:r>
      <w:r w:rsidR="00DE7C5E" w:rsidRPr="00DE7C5E">
        <w:rPr>
          <w:sz w:val="28"/>
          <w:szCs w:val="28"/>
        </w:rPr>
        <w:t xml:space="preserve">нформационные технологии становятся одной из тех отраслей знаний, которая призвана готовить современного человека к жизни в новом информационном обществе. Компьютерный дизайн </w:t>
      </w:r>
      <w:r>
        <w:rPr>
          <w:sz w:val="28"/>
          <w:szCs w:val="28"/>
        </w:rPr>
        <w:t>-</w:t>
      </w:r>
      <w:r w:rsidR="003C5398">
        <w:rPr>
          <w:sz w:val="28"/>
          <w:szCs w:val="28"/>
        </w:rPr>
        <w:t xml:space="preserve">это </w:t>
      </w:r>
      <w:r w:rsidR="00DE7C5E" w:rsidRPr="00DE7C5E">
        <w:rPr>
          <w:sz w:val="28"/>
          <w:szCs w:val="28"/>
        </w:rPr>
        <w:t>средство интеллектуального развития детей. Владение различными дизайнерскими компьютерными программами чрезвычайно востребовано на современном рынке труда.</w:t>
      </w:r>
    </w:p>
    <w:p w:rsidR="00176993" w:rsidRDefault="004018AA" w:rsidP="00B80E86">
      <w:pPr>
        <w:pStyle w:val="a1"/>
        <w:spacing w:after="0"/>
        <w:ind w:firstLine="708"/>
        <w:jc w:val="both"/>
        <w:rPr>
          <w:sz w:val="28"/>
          <w:szCs w:val="28"/>
        </w:rPr>
      </w:pPr>
      <w:r w:rsidRPr="006331B3">
        <w:rPr>
          <w:sz w:val="28"/>
          <w:szCs w:val="28"/>
        </w:rPr>
        <w:t>Актуальность д</w:t>
      </w:r>
      <w:r>
        <w:rPr>
          <w:sz w:val="28"/>
          <w:szCs w:val="28"/>
        </w:rPr>
        <w:t>анной программы</w:t>
      </w:r>
      <w:r w:rsidRPr="006331B3">
        <w:rPr>
          <w:sz w:val="28"/>
          <w:szCs w:val="28"/>
        </w:rPr>
        <w:t xml:space="preserve"> формируется </w:t>
      </w:r>
      <w:r w:rsidR="000B7B48">
        <w:rPr>
          <w:sz w:val="28"/>
          <w:szCs w:val="28"/>
        </w:rPr>
        <w:t xml:space="preserve">также и </w:t>
      </w:r>
      <w:r w:rsidRPr="006331B3">
        <w:rPr>
          <w:sz w:val="28"/>
          <w:szCs w:val="28"/>
        </w:rPr>
        <w:t xml:space="preserve">из потребности в </w:t>
      </w:r>
      <w:r w:rsidR="000B7B48">
        <w:rPr>
          <w:sz w:val="28"/>
          <w:szCs w:val="28"/>
        </w:rPr>
        <w:t>развитии</w:t>
      </w:r>
      <w:r w:rsidRPr="006331B3">
        <w:rPr>
          <w:sz w:val="28"/>
          <w:szCs w:val="28"/>
        </w:rPr>
        <w:t xml:space="preserve"> эстетической культуры </w:t>
      </w:r>
      <w:r w:rsidR="001617B9">
        <w:rPr>
          <w:sz w:val="28"/>
          <w:szCs w:val="28"/>
        </w:rPr>
        <w:t>при помощи информационно-коммуникационных</w:t>
      </w:r>
      <w:r w:rsidR="00B25F5C">
        <w:rPr>
          <w:sz w:val="28"/>
          <w:szCs w:val="28"/>
        </w:rPr>
        <w:t xml:space="preserve"> технологий</w:t>
      </w:r>
      <w:r w:rsidRPr="006331B3">
        <w:rPr>
          <w:sz w:val="28"/>
          <w:szCs w:val="28"/>
        </w:rPr>
        <w:t>.</w:t>
      </w:r>
      <w:r w:rsidR="004062C8" w:rsidRPr="004062C8">
        <w:rPr>
          <w:sz w:val="28"/>
          <w:szCs w:val="28"/>
        </w:rPr>
        <w:t xml:space="preserve"> </w:t>
      </w:r>
    </w:p>
    <w:p w:rsidR="008C5EC4" w:rsidRDefault="006C42A3" w:rsidP="004C2F71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Используя программу «Гений </w:t>
      </w:r>
      <w:r w:rsidR="00404BEA">
        <w:rPr>
          <w:sz w:val="28"/>
          <w:szCs w:val="28"/>
        </w:rPr>
        <w:t>компьюте</w:t>
      </w:r>
      <w:r>
        <w:rPr>
          <w:sz w:val="28"/>
          <w:szCs w:val="28"/>
        </w:rPr>
        <w:t>рной графики</w:t>
      </w:r>
      <w:r w:rsidR="00CA217F" w:rsidRPr="00264AC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A217F" w:rsidRPr="00264ACF">
        <w:rPr>
          <w:sz w:val="28"/>
          <w:szCs w:val="28"/>
        </w:rPr>
        <w:t xml:space="preserve"> педагог помогает раскрыть </w:t>
      </w:r>
      <w:r w:rsidR="00417F85">
        <w:rPr>
          <w:sz w:val="28"/>
          <w:szCs w:val="28"/>
        </w:rPr>
        <w:t xml:space="preserve">творческий </w:t>
      </w:r>
      <w:r w:rsidR="00CA217F" w:rsidRPr="00264ACF">
        <w:rPr>
          <w:sz w:val="28"/>
          <w:szCs w:val="28"/>
        </w:rPr>
        <w:t xml:space="preserve">потенциал учащихся </w:t>
      </w:r>
      <w:r w:rsidR="00326130">
        <w:rPr>
          <w:sz w:val="28"/>
          <w:szCs w:val="28"/>
        </w:rPr>
        <w:t>средствами компьютерной графики</w:t>
      </w:r>
      <w:r w:rsidR="005B1CED">
        <w:rPr>
          <w:sz w:val="28"/>
          <w:szCs w:val="28"/>
        </w:rPr>
        <w:t>.</w:t>
      </w:r>
      <w:r w:rsidR="00484B7D">
        <w:rPr>
          <w:sz w:val="28"/>
          <w:szCs w:val="28"/>
        </w:rPr>
        <w:t xml:space="preserve"> </w:t>
      </w:r>
      <w:r w:rsidR="00404BEA">
        <w:rPr>
          <w:sz w:val="28"/>
          <w:szCs w:val="28"/>
        </w:rPr>
        <w:t>Ученик</w:t>
      </w:r>
      <w:r w:rsidR="00C81DF5">
        <w:rPr>
          <w:sz w:val="28"/>
          <w:szCs w:val="28"/>
        </w:rPr>
        <w:t xml:space="preserve"> </w:t>
      </w:r>
      <w:r w:rsidR="004628F2">
        <w:rPr>
          <w:sz w:val="28"/>
          <w:szCs w:val="28"/>
        </w:rPr>
        <w:t xml:space="preserve">не просто </w:t>
      </w:r>
      <w:r w:rsidR="005D3CC7">
        <w:rPr>
          <w:sz w:val="28"/>
          <w:szCs w:val="28"/>
        </w:rPr>
        <w:t>науч</w:t>
      </w:r>
      <w:r w:rsidR="005B1CED">
        <w:rPr>
          <w:sz w:val="28"/>
          <w:szCs w:val="28"/>
        </w:rPr>
        <w:t>ае</w:t>
      </w:r>
      <w:r w:rsidR="005D3CC7">
        <w:rPr>
          <w:sz w:val="28"/>
          <w:szCs w:val="28"/>
        </w:rPr>
        <w:t>тся работать в</w:t>
      </w:r>
      <w:r w:rsidR="005D3CC7" w:rsidRPr="00264ACF">
        <w:rPr>
          <w:sz w:val="28"/>
          <w:szCs w:val="28"/>
        </w:rPr>
        <w:t xml:space="preserve"> пакет</w:t>
      </w:r>
      <w:r w:rsidR="005D3CC7">
        <w:rPr>
          <w:sz w:val="28"/>
          <w:szCs w:val="28"/>
        </w:rPr>
        <w:t>е</w:t>
      </w:r>
      <w:r w:rsidR="005D3CC7" w:rsidRPr="00264ACF">
        <w:rPr>
          <w:sz w:val="28"/>
          <w:szCs w:val="28"/>
        </w:rPr>
        <w:t>программ:</w:t>
      </w:r>
      <w:r w:rsidR="00484B7D">
        <w:rPr>
          <w:sz w:val="28"/>
          <w:szCs w:val="28"/>
        </w:rPr>
        <w:t xml:space="preserve"> </w:t>
      </w:r>
      <w:r w:rsidR="005D3CC7">
        <w:rPr>
          <w:sz w:val="28"/>
          <w:szCs w:val="28"/>
        </w:rPr>
        <w:t>CorelDRAW® GraphicsSuite X5,</w:t>
      </w:r>
      <w:r w:rsidR="001F217F">
        <w:rPr>
          <w:sz w:val="28"/>
          <w:szCs w:val="28"/>
        </w:rPr>
        <w:t xml:space="preserve"> </w:t>
      </w:r>
      <w:r w:rsidR="005D3CC7" w:rsidRPr="00264ACF">
        <w:rPr>
          <w:sz w:val="28"/>
          <w:szCs w:val="28"/>
        </w:rPr>
        <w:t>С</w:t>
      </w:r>
      <w:r w:rsidR="005D3CC7" w:rsidRPr="00264ACF">
        <w:rPr>
          <w:sz w:val="28"/>
          <w:szCs w:val="28"/>
          <w:lang w:val="en-US"/>
        </w:rPr>
        <w:t>orelPhoto</w:t>
      </w:r>
      <w:r w:rsidR="005D3CC7" w:rsidRPr="00264ACF">
        <w:rPr>
          <w:sz w:val="28"/>
          <w:szCs w:val="28"/>
        </w:rPr>
        <w:t>-</w:t>
      </w:r>
      <w:r w:rsidR="005D3CC7" w:rsidRPr="00264ACF">
        <w:rPr>
          <w:sz w:val="28"/>
          <w:szCs w:val="28"/>
          <w:lang w:val="en-US"/>
        </w:rPr>
        <w:t>PAINT</w:t>
      </w:r>
      <w:r w:rsidR="005D3CC7" w:rsidRPr="00264ACF">
        <w:rPr>
          <w:sz w:val="28"/>
          <w:szCs w:val="28"/>
        </w:rPr>
        <w:t xml:space="preserve">Х5, </w:t>
      </w:r>
      <w:r w:rsidR="005D3CC7" w:rsidRPr="00264ACF">
        <w:rPr>
          <w:sz w:val="28"/>
          <w:szCs w:val="28"/>
        </w:rPr>
        <w:lastRenderedPageBreak/>
        <w:t>С</w:t>
      </w:r>
      <w:r w:rsidR="005D3CC7" w:rsidRPr="00264ACF">
        <w:rPr>
          <w:sz w:val="28"/>
          <w:szCs w:val="28"/>
          <w:lang w:val="en-US"/>
        </w:rPr>
        <w:t>orel</w:t>
      </w:r>
      <w:r w:rsidR="005D3CC7" w:rsidRPr="00264ACF">
        <w:rPr>
          <w:sz w:val="28"/>
          <w:szCs w:val="28"/>
        </w:rPr>
        <w:t>-</w:t>
      </w:r>
      <w:r w:rsidR="005D3CC7" w:rsidRPr="00264ACF">
        <w:rPr>
          <w:sz w:val="28"/>
          <w:szCs w:val="28"/>
          <w:lang w:val="en-US"/>
        </w:rPr>
        <w:t>TRASS</w:t>
      </w:r>
      <w:r w:rsidR="005D3CC7" w:rsidRPr="00264ACF">
        <w:rPr>
          <w:sz w:val="28"/>
          <w:szCs w:val="28"/>
        </w:rPr>
        <w:t>Х5</w:t>
      </w:r>
      <w:r w:rsidR="005D3CC7">
        <w:rPr>
          <w:sz w:val="28"/>
          <w:szCs w:val="28"/>
        </w:rPr>
        <w:t>, в которых работают совр</w:t>
      </w:r>
      <w:r w:rsidR="00E77E10">
        <w:rPr>
          <w:sz w:val="28"/>
          <w:szCs w:val="28"/>
        </w:rPr>
        <w:t xml:space="preserve">еменные компании, создавая </w:t>
      </w:r>
      <w:r w:rsidR="005D3CC7">
        <w:rPr>
          <w:sz w:val="28"/>
          <w:szCs w:val="28"/>
        </w:rPr>
        <w:t>эскиз</w:t>
      </w:r>
      <w:r w:rsidR="00E77E10">
        <w:rPr>
          <w:sz w:val="28"/>
          <w:szCs w:val="28"/>
        </w:rPr>
        <w:t>ы</w:t>
      </w:r>
      <w:r w:rsidR="005D3CC7">
        <w:rPr>
          <w:sz w:val="28"/>
          <w:szCs w:val="28"/>
        </w:rPr>
        <w:t xml:space="preserve"> современных плакатов, обложек журналов, </w:t>
      </w:r>
      <w:r w:rsidR="00D10C2D">
        <w:rPr>
          <w:sz w:val="28"/>
          <w:szCs w:val="28"/>
        </w:rPr>
        <w:t xml:space="preserve">но узнают, как при помощи </w:t>
      </w:r>
      <w:r w:rsidR="005D3CC7">
        <w:rPr>
          <w:sz w:val="28"/>
          <w:szCs w:val="28"/>
        </w:rPr>
        <w:t xml:space="preserve">лазерных машин, плоттеров, </w:t>
      </w:r>
      <w:r w:rsidR="00D10C2D">
        <w:rPr>
          <w:sz w:val="28"/>
          <w:szCs w:val="28"/>
        </w:rPr>
        <w:t>разра</w:t>
      </w:r>
      <w:r w:rsidR="005D3CC7">
        <w:rPr>
          <w:sz w:val="28"/>
          <w:szCs w:val="28"/>
        </w:rPr>
        <w:t>батывается фирменный стиль</w:t>
      </w:r>
      <w:r w:rsidR="00C0394F">
        <w:rPr>
          <w:sz w:val="28"/>
          <w:szCs w:val="28"/>
        </w:rPr>
        <w:t>, научатся создавать собственные эскизы и проекты</w:t>
      </w:r>
      <w:r w:rsidR="00FC1D63">
        <w:rPr>
          <w:sz w:val="28"/>
          <w:szCs w:val="28"/>
        </w:rPr>
        <w:t xml:space="preserve">, пропуская через призму искусства современные информационные технологии. </w:t>
      </w:r>
      <w:r w:rsidR="00B77597">
        <w:rPr>
          <w:sz w:val="28"/>
          <w:szCs w:val="28"/>
        </w:rPr>
        <w:t>А д</w:t>
      </w:r>
      <w:r w:rsidR="005D3CC7">
        <w:rPr>
          <w:sz w:val="28"/>
          <w:szCs w:val="28"/>
        </w:rPr>
        <w:t xml:space="preserve">ля этого </w:t>
      </w:r>
      <w:r w:rsidR="005D3CC7" w:rsidRPr="00AB239F">
        <w:rPr>
          <w:color w:val="000000" w:themeColor="text1"/>
          <w:sz w:val="28"/>
          <w:szCs w:val="28"/>
        </w:rPr>
        <w:t>детей</w:t>
      </w:r>
      <w:r w:rsidR="005D3CC7">
        <w:rPr>
          <w:sz w:val="28"/>
          <w:szCs w:val="28"/>
        </w:rPr>
        <w:t xml:space="preserve"> нужно </w:t>
      </w:r>
      <w:r w:rsidR="005D3CC7" w:rsidRPr="00AB239F">
        <w:rPr>
          <w:sz w:val="28"/>
          <w:szCs w:val="28"/>
        </w:rPr>
        <w:t>научить</w:t>
      </w:r>
      <w:r w:rsidR="005D3CC7">
        <w:rPr>
          <w:sz w:val="28"/>
          <w:szCs w:val="28"/>
        </w:rPr>
        <w:t xml:space="preserve"> разбираться в основах композиции, рисунке (графических изображениях в разных техниках), живописи (знать </w:t>
      </w:r>
      <w:r w:rsidR="008A4629">
        <w:rPr>
          <w:sz w:val="28"/>
          <w:szCs w:val="28"/>
        </w:rPr>
        <w:t xml:space="preserve">и понимать </w:t>
      </w:r>
      <w:r w:rsidR="005D3CC7">
        <w:rPr>
          <w:sz w:val="28"/>
          <w:szCs w:val="28"/>
        </w:rPr>
        <w:t>работы великих мастеров, видеть красоту в малом</w:t>
      </w:r>
      <w:r w:rsidR="008A4629">
        <w:rPr>
          <w:sz w:val="28"/>
          <w:szCs w:val="28"/>
        </w:rPr>
        <w:t>;</w:t>
      </w:r>
      <w:r w:rsidR="00CB4309">
        <w:rPr>
          <w:sz w:val="28"/>
          <w:szCs w:val="28"/>
        </w:rPr>
        <w:t xml:space="preserve"> используя законы изобразительного искусства,</w:t>
      </w:r>
      <w:r w:rsidR="00484B7D">
        <w:rPr>
          <w:sz w:val="28"/>
          <w:szCs w:val="28"/>
        </w:rPr>
        <w:t xml:space="preserve"> </w:t>
      </w:r>
      <w:r w:rsidR="00CB4309">
        <w:rPr>
          <w:sz w:val="28"/>
          <w:szCs w:val="28"/>
        </w:rPr>
        <w:t xml:space="preserve">выигрышно подать </w:t>
      </w:r>
      <w:r w:rsidR="008A4629">
        <w:rPr>
          <w:sz w:val="28"/>
          <w:szCs w:val="28"/>
        </w:rPr>
        <w:t>свое произведение</w:t>
      </w:r>
      <w:r w:rsidR="005D3CC7">
        <w:rPr>
          <w:sz w:val="28"/>
          <w:szCs w:val="28"/>
        </w:rPr>
        <w:t>)</w:t>
      </w:r>
      <w:r w:rsidR="00875916">
        <w:rPr>
          <w:sz w:val="28"/>
          <w:szCs w:val="28"/>
        </w:rPr>
        <w:t>, что</w:t>
      </w:r>
      <w:r w:rsidR="00484B7D">
        <w:rPr>
          <w:sz w:val="28"/>
          <w:szCs w:val="28"/>
        </w:rPr>
        <w:t xml:space="preserve"> </w:t>
      </w:r>
      <w:r w:rsidR="00875916">
        <w:rPr>
          <w:sz w:val="28"/>
          <w:szCs w:val="28"/>
        </w:rPr>
        <w:t xml:space="preserve">само по себе </w:t>
      </w:r>
      <w:r w:rsidR="008C5EC4" w:rsidRPr="00B77597">
        <w:rPr>
          <w:sz w:val="28"/>
          <w:szCs w:val="28"/>
        </w:rPr>
        <w:t xml:space="preserve">предполагает выход на новый </w:t>
      </w:r>
      <w:r w:rsidR="00115841">
        <w:rPr>
          <w:sz w:val="28"/>
          <w:szCs w:val="28"/>
        </w:rPr>
        <w:t xml:space="preserve">уровень </w:t>
      </w:r>
      <w:r w:rsidR="008C5EC4" w:rsidRPr="00B77597">
        <w:rPr>
          <w:sz w:val="28"/>
          <w:szCs w:val="28"/>
        </w:rPr>
        <w:t xml:space="preserve">изучения возможностей </w:t>
      </w:r>
      <w:r w:rsidR="00115841">
        <w:rPr>
          <w:sz w:val="28"/>
          <w:szCs w:val="28"/>
        </w:rPr>
        <w:t>компьютерной графики</w:t>
      </w:r>
      <w:r w:rsidR="00875916">
        <w:rPr>
          <w:sz w:val="28"/>
          <w:szCs w:val="28"/>
        </w:rPr>
        <w:t>.</w:t>
      </w:r>
    </w:p>
    <w:p w:rsidR="004C2F71" w:rsidRDefault="009935A9" w:rsidP="004C2F71">
      <w:pPr>
        <w:shd w:val="clear" w:color="auto" w:fill="FFFFFF"/>
        <w:ind w:firstLine="709"/>
        <w:jc w:val="both"/>
        <w:rPr>
          <w:sz w:val="28"/>
          <w:szCs w:val="28"/>
        </w:rPr>
      </w:pPr>
      <w:r w:rsidRPr="00DE7C5E">
        <w:rPr>
          <w:sz w:val="28"/>
          <w:szCs w:val="28"/>
        </w:rPr>
        <w:t xml:space="preserve">Программа «Гений векторной графики» </w:t>
      </w:r>
      <w:r>
        <w:rPr>
          <w:sz w:val="28"/>
          <w:szCs w:val="28"/>
        </w:rPr>
        <w:t xml:space="preserve">предоставляет </w:t>
      </w:r>
      <w:r w:rsidR="00404BEA">
        <w:rPr>
          <w:sz w:val="28"/>
          <w:szCs w:val="28"/>
        </w:rPr>
        <w:t>об</w:t>
      </w:r>
      <w:r w:rsidRPr="00DE7C5E">
        <w:rPr>
          <w:sz w:val="28"/>
          <w:szCs w:val="28"/>
        </w:rPr>
        <w:t>уча</w:t>
      </w:r>
      <w:r w:rsidR="00404BEA">
        <w:rPr>
          <w:sz w:val="28"/>
          <w:szCs w:val="28"/>
        </w:rPr>
        <w:t>ю</w:t>
      </w:r>
      <w:r w:rsidRPr="00DE7C5E">
        <w:rPr>
          <w:sz w:val="28"/>
          <w:szCs w:val="28"/>
        </w:rPr>
        <w:t xml:space="preserve">щемуся возможность </w:t>
      </w:r>
      <w:r>
        <w:rPr>
          <w:sz w:val="28"/>
          <w:szCs w:val="28"/>
        </w:rPr>
        <w:t>освоить</w:t>
      </w:r>
      <w:r w:rsidRPr="00DE7C5E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 xml:space="preserve">ные технологии </w:t>
      </w:r>
      <w:r w:rsidRPr="00DE7C5E">
        <w:rPr>
          <w:sz w:val="28"/>
          <w:szCs w:val="28"/>
        </w:rPr>
        <w:t xml:space="preserve">для воплощения своих </w:t>
      </w:r>
      <w:r>
        <w:rPr>
          <w:sz w:val="28"/>
          <w:szCs w:val="28"/>
        </w:rPr>
        <w:t>замыслов</w:t>
      </w:r>
      <w:r w:rsidRPr="00DE7C5E">
        <w:rPr>
          <w:sz w:val="28"/>
          <w:szCs w:val="28"/>
        </w:rPr>
        <w:t xml:space="preserve">. </w:t>
      </w:r>
      <w:r w:rsidR="004C2F71" w:rsidRPr="00DE7C5E">
        <w:rPr>
          <w:sz w:val="28"/>
          <w:szCs w:val="28"/>
        </w:rPr>
        <w:t>В</w:t>
      </w:r>
      <w:r w:rsidR="00404BEA">
        <w:rPr>
          <w:sz w:val="28"/>
          <w:szCs w:val="28"/>
        </w:rPr>
        <w:t xml:space="preserve"> процессе освоения программы ученик</w:t>
      </w:r>
      <w:r w:rsidR="004C2F71" w:rsidRPr="00DE7C5E">
        <w:rPr>
          <w:sz w:val="28"/>
          <w:szCs w:val="28"/>
        </w:rPr>
        <w:t xml:space="preserve"> научится создавать </w:t>
      </w:r>
      <w:r w:rsidR="00404BEA">
        <w:rPr>
          <w:sz w:val="28"/>
          <w:szCs w:val="28"/>
        </w:rPr>
        <w:t>некоторые</w:t>
      </w:r>
      <w:r w:rsidR="004C2F71" w:rsidRPr="00DE7C5E">
        <w:rPr>
          <w:sz w:val="28"/>
          <w:szCs w:val="28"/>
        </w:rPr>
        <w:t xml:space="preserve"> образ</w:t>
      </w:r>
      <w:r w:rsidR="00404BEA">
        <w:rPr>
          <w:sz w:val="28"/>
          <w:szCs w:val="28"/>
        </w:rPr>
        <w:t>ы</w:t>
      </w:r>
      <w:r w:rsidR="004C2F71" w:rsidRPr="00DE7C5E">
        <w:rPr>
          <w:sz w:val="28"/>
          <w:szCs w:val="28"/>
        </w:rPr>
        <w:t xml:space="preserve"> с помощью ИК</w:t>
      </w:r>
      <w:r w:rsidR="008902BE">
        <w:rPr>
          <w:sz w:val="28"/>
          <w:szCs w:val="28"/>
        </w:rPr>
        <w:t xml:space="preserve"> </w:t>
      </w:r>
      <w:r w:rsidR="004C2F71" w:rsidRPr="00DE7C5E">
        <w:rPr>
          <w:sz w:val="28"/>
          <w:szCs w:val="28"/>
        </w:rPr>
        <w:t>-</w:t>
      </w:r>
      <w:r w:rsidR="008902BE">
        <w:rPr>
          <w:sz w:val="28"/>
          <w:szCs w:val="28"/>
        </w:rPr>
        <w:t xml:space="preserve"> </w:t>
      </w:r>
      <w:r w:rsidR="004C2F71" w:rsidRPr="00DE7C5E">
        <w:rPr>
          <w:sz w:val="28"/>
          <w:szCs w:val="28"/>
        </w:rPr>
        <w:t xml:space="preserve">инструментария, т.е. сможет добиться </w:t>
      </w:r>
      <w:r w:rsidR="00404BEA">
        <w:rPr>
          <w:sz w:val="28"/>
          <w:szCs w:val="28"/>
        </w:rPr>
        <w:t>определенных</w:t>
      </w:r>
      <w:r w:rsidR="004C2F71" w:rsidRPr="00DE7C5E">
        <w:rPr>
          <w:sz w:val="28"/>
          <w:szCs w:val="28"/>
        </w:rPr>
        <w:t xml:space="preserve"> результатов минимальными средствами.</w:t>
      </w:r>
    </w:p>
    <w:p w:rsidR="00AB7066" w:rsidRDefault="00AB7066" w:rsidP="004C2F71">
      <w:pPr>
        <w:shd w:val="clear" w:color="auto" w:fill="FFFFFF"/>
        <w:ind w:firstLine="709"/>
        <w:jc w:val="both"/>
        <w:rPr>
          <w:color w:val="8B4513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Педагогическая целесообразность</w:t>
      </w:r>
    </w:p>
    <w:p w:rsidR="00417F85" w:rsidRDefault="00EE138B" w:rsidP="00301217">
      <w:pPr>
        <w:pStyle w:val="a1"/>
        <w:spacing w:after="0"/>
        <w:ind w:firstLine="708"/>
        <w:jc w:val="both"/>
        <w:rPr>
          <w:sz w:val="28"/>
          <w:szCs w:val="28"/>
        </w:rPr>
      </w:pPr>
      <w:r w:rsidRPr="006331B3">
        <w:rPr>
          <w:sz w:val="28"/>
          <w:szCs w:val="28"/>
        </w:rPr>
        <w:t>Научить видеть прекрасное вокруг себя, в окружающей действительности призвана система эстетического воспитания,</w:t>
      </w:r>
      <w:r w:rsidR="004D5D1A" w:rsidRPr="006331B3">
        <w:rPr>
          <w:sz w:val="28"/>
          <w:szCs w:val="28"/>
        </w:rPr>
        <w:t xml:space="preserve"> – </w:t>
      </w:r>
      <w:r w:rsidRPr="006331B3">
        <w:rPr>
          <w:sz w:val="28"/>
          <w:szCs w:val="28"/>
        </w:rPr>
        <w:t>в частности</w:t>
      </w:r>
      <w:r w:rsidR="004D5D1A">
        <w:rPr>
          <w:sz w:val="28"/>
          <w:szCs w:val="28"/>
        </w:rPr>
        <w:t>,</w:t>
      </w:r>
      <w:r w:rsidRPr="006331B3">
        <w:rPr>
          <w:sz w:val="28"/>
          <w:szCs w:val="28"/>
        </w:rPr>
        <w:t xml:space="preserve"> система художественного обучения и воспитания</w:t>
      </w:r>
      <w:r w:rsidR="00301217">
        <w:rPr>
          <w:sz w:val="28"/>
          <w:szCs w:val="28"/>
        </w:rPr>
        <w:t xml:space="preserve">, которая рассматривается </w:t>
      </w:r>
      <w:r w:rsidR="001A2841" w:rsidRPr="006331B3">
        <w:rPr>
          <w:sz w:val="28"/>
          <w:szCs w:val="28"/>
        </w:rPr>
        <w:t>отечественной наукой</w:t>
      </w:r>
      <w:r w:rsidR="00484B7D">
        <w:rPr>
          <w:sz w:val="28"/>
          <w:szCs w:val="28"/>
        </w:rPr>
        <w:t xml:space="preserve"> </w:t>
      </w:r>
      <w:r w:rsidR="001A2841" w:rsidRPr="006331B3">
        <w:rPr>
          <w:sz w:val="28"/>
          <w:szCs w:val="28"/>
        </w:rPr>
        <w:t>как важный и целенаправленный процесс, обеспечивающий формирование у учащихся</w:t>
      </w:r>
      <w:r w:rsidR="00484B7D">
        <w:rPr>
          <w:sz w:val="28"/>
          <w:szCs w:val="28"/>
        </w:rPr>
        <w:t xml:space="preserve"> </w:t>
      </w:r>
      <w:r w:rsidR="001A2841" w:rsidRPr="006331B3">
        <w:rPr>
          <w:sz w:val="28"/>
          <w:szCs w:val="28"/>
        </w:rPr>
        <w:t>творческих способностей, вкусов</w:t>
      </w:r>
      <w:r w:rsidR="00301217">
        <w:rPr>
          <w:sz w:val="28"/>
          <w:szCs w:val="28"/>
        </w:rPr>
        <w:t>,</w:t>
      </w:r>
      <w:r w:rsidR="001A2841" w:rsidRPr="006331B3">
        <w:rPr>
          <w:sz w:val="28"/>
          <w:szCs w:val="28"/>
        </w:rPr>
        <w:t xml:space="preserve"> эстетических потребностей, интересов, а в целом – эстетической культуры обучающихся</w:t>
      </w:r>
      <w:r w:rsidR="008310F5">
        <w:rPr>
          <w:sz w:val="28"/>
          <w:szCs w:val="28"/>
        </w:rPr>
        <w:t>.</w:t>
      </w:r>
    </w:p>
    <w:p w:rsidR="00417F85" w:rsidRDefault="00567E60" w:rsidP="00C81DF5">
      <w:pPr>
        <w:pStyle w:val="ad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A08">
        <w:rPr>
          <w:sz w:val="28"/>
          <w:szCs w:val="28"/>
        </w:rPr>
        <w:t>Б</w:t>
      </w:r>
      <w:r w:rsidR="00417F85" w:rsidRPr="004F6D94">
        <w:rPr>
          <w:sz w:val="28"/>
          <w:szCs w:val="28"/>
        </w:rPr>
        <w:t>ез виртуальной плоскости экрана – телевизионного, видео, компьютерного, сотового телефона или Интернета</w:t>
      </w:r>
      <w:r w:rsidR="00173A08">
        <w:rPr>
          <w:sz w:val="28"/>
          <w:szCs w:val="28"/>
        </w:rPr>
        <w:t xml:space="preserve"> - с</w:t>
      </w:r>
      <w:r w:rsidR="00173A08" w:rsidRPr="00173A08">
        <w:rPr>
          <w:sz w:val="28"/>
          <w:szCs w:val="28"/>
        </w:rPr>
        <w:t>овременный ребёнок немыслим</w:t>
      </w:r>
      <w:r w:rsidR="00417F85" w:rsidRPr="004F6D94">
        <w:rPr>
          <w:sz w:val="28"/>
          <w:szCs w:val="28"/>
        </w:rPr>
        <w:t>. Экран, внедряясь в детское сознание посредством оптических эффектов и образов, не просто конструирует новые ценности и потребности, но и трансформирует их</w:t>
      </w:r>
      <w:r w:rsidR="008310F5">
        <w:rPr>
          <w:sz w:val="28"/>
          <w:szCs w:val="28"/>
        </w:rPr>
        <w:t>,</w:t>
      </w:r>
      <w:r w:rsidR="00417F85" w:rsidRPr="004F6D94">
        <w:rPr>
          <w:sz w:val="28"/>
          <w:szCs w:val="28"/>
        </w:rPr>
        <w:t xml:space="preserve"> явл</w:t>
      </w:r>
      <w:r w:rsidR="007B4F88">
        <w:rPr>
          <w:sz w:val="28"/>
          <w:szCs w:val="28"/>
        </w:rPr>
        <w:t>я</w:t>
      </w:r>
      <w:r w:rsidR="00417F85" w:rsidRPr="004F6D94">
        <w:rPr>
          <w:sz w:val="28"/>
          <w:szCs w:val="28"/>
        </w:rPr>
        <w:t>я</w:t>
      </w:r>
      <w:r w:rsidR="007B4F88">
        <w:rPr>
          <w:sz w:val="28"/>
          <w:szCs w:val="28"/>
        </w:rPr>
        <w:t>сь</w:t>
      </w:r>
      <w:r w:rsidR="00417F85" w:rsidRPr="004F6D94">
        <w:rPr>
          <w:sz w:val="28"/>
          <w:szCs w:val="28"/>
        </w:rPr>
        <w:t xml:space="preserve"> средством эстетического восприятия действительности</w:t>
      </w:r>
      <w:r w:rsidR="007B4F88">
        <w:rPr>
          <w:sz w:val="28"/>
          <w:szCs w:val="28"/>
        </w:rPr>
        <w:t xml:space="preserve">.  </w:t>
      </w:r>
    </w:p>
    <w:p w:rsidR="001A2841" w:rsidRPr="00216695" w:rsidRDefault="00417F85" w:rsidP="001B7A9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«Гений </w:t>
      </w:r>
      <w:r w:rsidR="00C37165">
        <w:rPr>
          <w:sz w:val="28"/>
          <w:szCs w:val="28"/>
        </w:rPr>
        <w:t>векто</w:t>
      </w:r>
      <w:r>
        <w:rPr>
          <w:sz w:val="28"/>
          <w:szCs w:val="28"/>
        </w:rPr>
        <w:t xml:space="preserve">рной графики» даёт </w:t>
      </w:r>
      <w:r w:rsidR="00404BE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04BEA">
        <w:rPr>
          <w:sz w:val="28"/>
          <w:szCs w:val="28"/>
        </w:rPr>
        <w:t>ю</w:t>
      </w:r>
      <w:r>
        <w:rPr>
          <w:sz w:val="28"/>
          <w:szCs w:val="28"/>
        </w:rPr>
        <w:t>щемуся возможность постичь глубину возможностей компьютера как средства для воплощения своих идей и худож</w:t>
      </w:r>
      <w:r w:rsidR="00FF4879">
        <w:rPr>
          <w:sz w:val="28"/>
          <w:szCs w:val="28"/>
        </w:rPr>
        <w:t xml:space="preserve">ественных представлений о мире. </w:t>
      </w:r>
      <w:r w:rsidR="001A2841" w:rsidRPr="006331B3">
        <w:rPr>
          <w:sz w:val="28"/>
          <w:szCs w:val="28"/>
        </w:rPr>
        <w:t>Формируется правильная система ценностей, составляющих духовную культуру подрастающего поколения и общества в целом.</w:t>
      </w:r>
    </w:p>
    <w:p w:rsidR="00644295" w:rsidRDefault="00644295" w:rsidP="00AB7066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AB7066" w:rsidRDefault="00644295" w:rsidP="005A28A6">
      <w:pPr>
        <w:pStyle w:val="14"/>
        <w:spacing w:before="0" w:after="0" w:line="240" w:lineRule="auto"/>
        <w:ind w:firstLine="709"/>
        <w:jc w:val="both"/>
        <w:rPr>
          <w:rFonts w:eastAsia="Arial Unicode MS" w:cs="Arial Unicode MS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Про</w:t>
      </w:r>
      <w:r w:rsidR="00800DF2">
        <w:rPr>
          <w:sz w:val="28"/>
          <w:szCs w:val="28"/>
        </w:rPr>
        <w:t xml:space="preserve">грамма рассчитана на </w:t>
      </w:r>
      <w:r w:rsidR="00216695">
        <w:rPr>
          <w:sz w:val="28"/>
          <w:szCs w:val="28"/>
        </w:rPr>
        <w:t>учащихся</w:t>
      </w:r>
      <w:r w:rsidR="003F7F0C">
        <w:rPr>
          <w:sz w:val="28"/>
          <w:szCs w:val="28"/>
        </w:rPr>
        <w:t xml:space="preserve"> </w:t>
      </w:r>
      <w:r w:rsidR="00C675DF">
        <w:rPr>
          <w:sz w:val="28"/>
          <w:szCs w:val="28"/>
        </w:rPr>
        <w:t>9-</w:t>
      </w:r>
      <w:r w:rsidR="002923B7">
        <w:rPr>
          <w:sz w:val="28"/>
          <w:szCs w:val="28"/>
        </w:rPr>
        <w:t>1</w:t>
      </w:r>
      <w:r w:rsidR="00404BEA">
        <w:rPr>
          <w:sz w:val="28"/>
          <w:szCs w:val="28"/>
        </w:rPr>
        <w:t>4</w:t>
      </w:r>
      <w:r w:rsidR="00216695">
        <w:rPr>
          <w:sz w:val="28"/>
          <w:szCs w:val="28"/>
        </w:rPr>
        <w:t>лет</w:t>
      </w:r>
      <w:r w:rsidR="00F37B9B">
        <w:rPr>
          <w:sz w:val="28"/>
          <w:szCs w:val="28"/>
        </w:rPr>
        <w:t xml:space="preserve"> (стартовый уровень)</w:t>
      </w:r>
      <w:r w:rsidR="00404BEA">
        <w:rPr>
          <w:sz w:val="28"/>
          <w:szCs w:val="28"/>
        </w:rPr>
        <w:t>.</w:t>
      </w:r>
      <w:r w:rsidR="00397566">
        <w:rPr>
          <w:sz w:val="28"/>
          <w:szCs w:val="28"/>
        </w:rPr>
        <w:t xml:space="preserve"> </w:t>
      </w:r>
      <w:r w:rsidR="00AB7066">
        <w:rPr>
          <w:rFonts w:eastAsia="Arial Unicode MS" w:cs="Arial Unicode MS"/>
          <w:b/>
          <w:color w:val="000000"/>
          <w:sz w:val="28"/>
          <w:szCs w:val="28"/>
          <w:lang w:eastAsia="ru-RU"/>
        </w:rPr>
        <w:t xml:space="preserve">Объем и срок освоения </w:t>
      </w:r>
      <w:r w:rsidR="003444A3">
        <w:rPr>
          <w:rFonts w:eastAsia="Arial Unicode MS" w:cs="Arial Unicode MS"/>
          <w:b/>
          <w:color w:val="000000"/>
          <w:sz w:val="28"/>
          <w:szCs w:val="28"/>
          <w:lang w:eastAsia="ru-RU"/>
        </w:rPr>
        <w:t>дистан</w:t>
      </w:r>
      <w:r w:rsidR="00C54A32">
        <w:rPr>
          <w:rFonts w:eastAsia="Arial Unicode MS" w:cs="Arial Unicode MS"/>
          <w:b/>
          <w:color w:val="000000"/>
          <w:sz w:val="28"/>
          <w:szCs w:val="28"/>
          <w:lang w:eastAsia="ru-RU"/>
        </w:rPr>
        <w:t>ционной</w:t>
      </w:r>
      <w:r w:rsidR="00B85D62">
        <w:rPr>
          <w:rFonts w:eastAsia="Arial Unicode MS" w:cs="Arial Unicode MS"/>
          <w:b/>
          <w:color w:val="000000"/>
          <w:sz w:val="28"/>
          <w:szCs w:val="28"/>
          <w:lang w:eastAsia="ru-RU"/>
        </w:rPr>
        <w:t xml:space="preserve"> </w:t>
      </w:r>
      <w:r w:rsidR="00AB7066">
        <w:rPr>
          <w:rFonts w:eastAsia="Arial Unicode MS" w:cs="Arial Unicode MS"/>
          <w:b/>
          <w:color w:val="000000"/>
          <w:sz w:val="28"/>
          <w:szCs w:val="28"/>
          <w:lang w:eastAsia="ru-RU"/>
        </w:rPr>
        <w:t>программы</w:t>
      </w:r>
      <w:r w:rsidR="005A28A6">
        <w:rPr>
          <w:rFonts w:eastAsia="Arial Unicode MS" w:cs="Arial Unicode MS"/>
          <w:b/>
          <w:color w:val="000000"/>
          <w:sz w:val="28"/>
          <w:szCs w:val="28"/>
          <w:lang w:eastAsia="ru-RU"/>
        </w:rPr>
        <w:t xml:space="preserve"> </w:t>
      </w:r>
    </w:p>
    <w:p w:rsidR="005A28A6" w:rsidRPr="00A72D41" w:rsidRDefault="005A28A6" w:rsidP="00A7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902A74">
        <w:rPr>
          <w:sz w:val="28"/>
          <w:szCs w:val="28"/>
        </w:rPr>
        <w:t>16</w:t>
      </w:r>
      <w:r>
        <w:rPr>
          <w:sz w:val="28"/>
          <w:szCs w:val="28"/>
        </w:rPr>
        <w:t xml:space="preserve"> занятий</w:t>
      </w:r>
      <w:r w:rsidR="00902A74">
        <w:rPr>
          <w:sz w:val="28"/>
          <w:szCs w:val="28"/>
        </w:rPr>
        <w:t>.</w:t>
      </w:r>
      <w:r w:rsidR="00E63389">
        <w:rPr>
          <w:sz w:val="28"/>
          <w:szCs w:val="28"/>
        </w:rPr>
        <w:t xml:space="preserve"> </w:t>
      </w:r>
    </w:p>
    <w:tbl>
      <w:tblPr>
        <w:tblStyle w:val="af4"/>
        <w:tblW w:w="9219" w:type="dxa"/>
        <w:jc w:val="center"/>
        <w:tblInd w:w="654" w:type="dxa"/>
        <w:tblLook w:val="04A0"/>
      </w:tblPr>
      <w:tblGrid>
        <w:gridCol w:w="2698"/>
        <w:gridCol w:w="1695"/>
        <w:gridCol w:w="1417"/>
        <w:gridCol w:w="1417"/>
        <w:gridCol w:w="1992"/>
      </w:tblGrid>
      <w:tr w:rsidR="00E63389" w:rsidTr="00E63389">
        <w:trPr>
          <w:trHeight w:val="683"/>
          <w:jc w:val="center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AB70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одного занятия (академические часы)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AB70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AB70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AB70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89" w:rsidRPr="003F7F0C" w:rsidRDefault="00E63389" w:rsidP="003F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</w:tr>
      <w:tr w:rsidR="00E63389" w:rsidTr="00E63389">
        <w:trPr>
          <w:trHeight w:val="289"/>
          <w:jc w:val="center"/>
        </w:trPr>
        <w:tc>
          <w:tcPr>
            <w:tcW w:w="92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89" w:rsidRPr="00E63389" w:rsidRDefault="00E63389" w:rsidP="003F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89">
              <w:rPr>
                <w:rFonts w:ascii="Times New Roman" w:hAnsi="Times New Roman" w:cs="Times New Roman"/>
                <w:sz w:val="24"/>
                <w:szCs w:val="24"/>
              </w:rPr>
              <w:t>Стартовый, 1-ый год обучения</w:t>
            </w:r>
          </w:p>
        </w:tc>
      </w:tr>
      <w:tr w:rsidR="00E63389" w:rsidTr="00E63389">
        <w:trPr>
          <w:jc w:val="center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3C5398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338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3C5398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3C5398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3C5398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644295" w:rsidRDefault="00644295" w:rsidP="00AB7066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образовательного процесса</w:t>
      </w:r>
      <w:r w:rsidR="00ED0ABE">
        <w:rPr>
          <w:b/>
          <w:sz w:val="28"/>
          <w:szCs w:val="28"/>
        </w:rPr>
        <w:t>:</w:t>
      </w:r>
    </w:p>
    <w:p w:rsidR="00644295" w:rsidRDefault="00644295" w:rsidP="00AB7066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</w:t>
      </w:r>
      <w:r w:rsidR="008B2106">
        <w:rPr>
          <w:sz w:val="28"/>
          <w:szCs w:val="28"/>
        </w:rPr>
        <w:t>– групповые и индивидуальные</w:t>
      </w:r>
      <w:r w:rsidR="00ED0ABE">
        <w:rPr>
          <w:sz w:val="28"/>
          <w:szCs w:val="28"/>
        </w:rPr>
        <w:t>.</w:t>
      </w:r>
    </w:p>
    <w:p w:rsidR="00644295" w:rsidRPr="00AA036D" w:rsidRDefault="00644295" w:rsidP="00AB7066">
      <w:pPr>
        <w:pStyle w:val="14"/>
        <w:spacing w:before="0" w:after="0" w:line="240" w:lineRule="auto"/>
        <w:ind w:firstLine="709"/>
        <w:jc w:val="both"/>
        <w:rPr>
          <w:color w:val="000000"/>
        </w:rPr>
      </w:pPr>
      <w:r>
        <w:rPr>
          <w:b/>
          <w:sz w:val="28"/>
          <w:szCs w:val="28"/>
        </w:rPr>
        <w:t>Виды занятий</w:t>
      </w:r>
      <w:r w:rsidR="00ED0ABE">
        <w:rPr>
          <w:b/>
          <w:sz w:val="28"/>
          <w:szCs w:val="28"/>
        </w:rPr>
        <w:t xml:space="preserve">: </w:t>
      </w:r>
      <w:r w:rsidR="00AA036D" w:rsidRPr="00AA036D">
        <w:rPr>
          <w:sz w:val="28"/>
          <w:szCs w:val="28"/>
        </w:rPr>
        <w:t>теоретическое занятие; практическое занятие</w:t>
      </w:r>
      <w:r w:rsidR="00AA036D">
        <w:rPr>
          <w:sz w:val="28"/>
          <w:szCs w:val="28"/>
        </w:rPr>
        <w:t xml:space="preserve">, </w:t>
      </w:r>
      <w:r w:rsidR="00AA036D" w:rsidRPr="00AA036D">
        <w:rPr>
          <w:sz w:val="28"/>
          <w:szCs w:val="28"/>
        </w:rPr>
        <w:t>самостоятельная работа</w:t>
      </w:r>
      <w:r w:rsidR="007F2C72">
        <w:rPr>
          <w:sz w:val="28"/>
          <w:szCs w:val="28"/>
        </w:rPr>
        <w:t>,</w:t>
      </w:r>
      <w:r w:rsidR="005D24F1">
        <w:rPr>
          <w:sz w:val="28"/>
          <w:szCs w:val="28"/>
        </w:rPr>
        <w:t xml:space="preserve"> </w:t>
      </w:r>
      <w:r w:rsidR="00AA036D" w:rsidRPr="00AA036D">
        <w:rPr>
          <w:sz w:val="28"/>
          <w:szCs w:val="28"/>
        </w:rPr>
        <w:t>выполнение проектов</w:t>
      </w:r>
      <w:r w:rsidR="00AA036D">
        <w:rPr>
          <w:sz w:val="28"/>
          <w:szCs w:val="28"/>
        </w:rPr>
        <w:t>,</w:t>
      </w:r>
      <w:r w:rsidR="005D24F1">
        <w:rPr>
          <w:sz w:val="28"/>
          <w:szCs w:val="28"/>
        </w:rPr>
        <w:t xml:space="preserve"> </w:t>
      </w:r>
      <w:r w:rsidR="00552435">
        <w:rPr>
          <w:sz w:val="28"/>
          <w:szCs w:val="28"/>
        </w:rPr>
        <w:t>экскурсии</w:t>
      </w:r>
      <w:r w:rsidR="007F2C72">
        <w:rPr>
          <w:sz w:val="28"/>
          <w:szCs w:val="28"/>
        </w:rPr>
        <w:t>;</w:t>
      </w:r>
      <w:r w:rsidR="005D24F1">
        <w:rPr>
          <w:sz w:val="28"/>
          <w:szCs w:val="28"/>
        </w:rPr>
        <w:t xml:space="preserve"> </w:t>
      </w:r>
      <w:r w:rsidRPr="00AA036D">
        <w:rPr>
          <w:sz w:val="28"/>
          <w:szCs w:val="28"/>
        </w:rPr>
        <w:t>контроль знаний</w:t>
      </w:r>
      <w:r w:rsidR="006F3722" w:rsidRPr="00AA036D">
        <w:rPr>
          <w:sz w:val="28"/>
          <w:szCs w:val="28"/>
        </w:rPr>
        <w:t xml:space="preserve"> в виде </w:t>
      </w:r>
      <w:r w:rsidR="007F2C72" w:rsidRPr="00AA036D">
        <w:rPr>
          <w:sz w:val="28"/>
          <w:szCs w:val="28"/>
        </w:rPr>
        <w:t>выпол</w:t>
      </w:r>
      <w:r w:rsidR="007F2C72">
        <w:rPr>
          <w:sz w:val="28"/>
          <w:szCs w:val="28"/>
        </w:rPr>
        <w:t>нение итоговой</w:t>
      </w:r>
      <w:r w:rsidR="00D61488">
        <w:rPr>
          <w:sz w:val="28"/>
          <w:szCs w:val="28"/>
        </w:rPr>
        <w:t xml:space="preserve"> </w:t>
      </w:r>
      <w:r w:rsidR="007F2C72" w:rsidRPr="00AA036D">
        <w:rPr>
          <w:sz w:val="28"/>
          <w:szCs w:val="28"/>
        </w:rPr>
        <w:t>работы</w:t>
      </w:r>
      <w:r w:rsidR="007F2C72">
        <w:rPr>
          <w:sz w:val="28"/>
          <w:szCs w:val="28"/>
        </w:rPr>
        <w:t>,</w:t>
      </w:r>
      <w:r w:rsidR="00D61488">
        <w:rPr>
          <w:sz w:val="28"/>
          <w:szCs w:val="28"/>
        </w:rPr>
        <w:t xml:space="preserve"> </w:t>
      </w:r>
      <w:r w:rsidR="008C6286" w:rsidRPr="00AA036D">
        <w:rPr>
          <w:sz w:val="28"/>
          <w:szCs w:val="28"/>
        </w:rPr>
        <w:t>защит</w:t>
      </w:r>
      <w:r w:rsidR="008C6286">
        <w:rPr>
          <w:sz w:val="28"/>
          <w:szCs w:val="28"/>
        </w:rPr>
        <w:t>ы</w:t>
      </w:r>
      <w:r w:rsidR="008C6286" w:rsidRPr="00AA036D">
        <w:rPr>
          <w:sz w:val="28"/>
          <w:szCs w:val="28"/>
        </w:rPr>
        <w:t xml:space="preserve"> проектов</w:t>
      </w:r>
      <w:r w:rsidR="008C6286">
        <w:rPr>
          <w:sz w:val="28"/>
          <w:szCs w:val="28"/>
        </w:rPr>
        <w:t xml:space="preserve">, </w:t>
      </w:r>
      <w:r w:rsidR="007F2C72">
        <w:rPr>
          <w:sz w:val="28"/>
          <w:szCs w:val="28"/>
        </w:rPr>
        <w:t xml:space="preserve">участия в </w:t>
      </w:r>
      <w:r w:rsidR="006F3722" w:rsidRPr="00AA036D">
        <w:rPr>
          <w:sz w:val="28"/>
          <w:szCs w:val="28"/>
        </w:rPr>
        <w:t>выстав</w:t>
      </w:r>
      <w:r w:rsidR="007F2C72">
        <w:rPr>
          <w:sz w:val="28"/>
          <w:szCs w:val="28"/>
        </w:rPr>
        <w:t>ке</w:t>
      </w:r>
      <w:r w:rsidR="00A72D41">
        <w:rPr>
          <w:sz w:val="28"/>
          <w:szCs w:val="28"/>
        </w:rPr>
        <w:t>-</w:t>
      </w:r>
      <w:r w:rsidR="008C6286">
        <w:rPr>
          <w:sz w:val="28"/>
          <w:szCs w:val="28"/>
        </w:rPr>
        <w:t xml:space="preserve"> конкурсе.</w:t>
      </w:r>
    </w:p>
    <w:p w:rsidR="00644295" w:rsidRDefault="00644295" w:rsidP="00AB7066">
      <w:pPr>
        <w:pStyle w:val="14"/>
        <w:spacing w:before="0" w:after="0" w:line="240" w:lineRule="auto"/>
        <w:ind w:firstLine="709"/>
        <w:jc w:val="center"/>
        <w:rPr>
          <w:color w:val="000000"/>
        </w:rPr>
      </w:pPr>
    </w:p>
    <w:p w:rsidR="00BE47A2" w:rsidRDefault="001D2850" w:rsidP="00075B9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1.2.</w:t>
      </w:r>
      <w:r w:rsidR="00ED7543" w:rsidRPr="00075B98">
        <w:rPr>
          <w:b/>
          <w:color w:val="000000" w:themeColor="text1"/>
          <w:sz w:val="28"/>
          <w:szCs w:val="28"/>
        </w:rPr>
        <w:t xml:space="preserve"> Цель</w:t>
      </w:r>
      <w:r w:rsidR="00ED7543" w:rsidRPr="00ED7543">
        <w:rPr>
          <w:b/>
          <w:color w:val="000000"/>
          <w:sz w:val="28"/>
          <w:szCs w:val="28"/>
        </w:rPr>
        <w:t xml:space="preserve"> и задачи </w:t>
      </w:r>
      <w:r w:rsidR="002205BA">
        <w:rPr>
          <w:b/>
          <w:color w:val="000000"/>
          <w:sz w:val="28"/>
          <w:szCs w:val="28"/>
        </w:rPr>
        <w:t xml:space="preserve">дистанционного </w:t>
      </w:r>
      <w:r w:rsidR="00BE47A2">
        <w:rPr>
          <w:b/>
          <w:color w:val="000000"/>
          <w:sz w:val="28"/>
          <w:szCs w:val="28"/>
        </w:rPr>
        <w:t>курса</w:t>
      </w:r>
    </w:p>
    <w:p w:rsidR="00CD337B" w:rsidRPr="00554F12" w:rsidRDefault="00644295" w:rsidP="00554F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98449B">
        <w:rPr>
          <w:b/>
          <w:bCs/>
          <w:sz w:val="28"/>
          <w:szCs w:val="28"/>
        </w:rPr>
        <w:t>ь</w:t>
      </w:r>
      <w:r w:rsidR="00CD337B">
        <w:rPr>
          <w:b/>
          <w:bCs/>
          <w:sz w:val="28"/>
          <w:szCs w:val="28"/>
        </w:rPr>
        <w:t xml:space="preserve"> программы</w:t>
      </w:r>
      <w:r w:rsidR="0098449B" w:rsidRPr="0098449B">
        <w:rPr>
          <w:bCs/>
          <w:color w:val="000000"/>
          <w:sz w:val="28"/>
          <w:szCs w:val="28"/>
        </w:rPr>
        <w:t>:</w:t>
      </w:r>
      <w:r w:rsidR="00CD337B">
        <w:rPr>
          <w:color w:val="000000"/>
          <w:sz w:val="28"/>
          <w:szCs w:val="28"/>
        </w:rPr>
        <w:t xml:space="preserve"> </w:t>
      </w:r>
      <w:r w:rsidR="00E63389">
        <w:rPr>
          <w:color w:val="000000"/>
          <w:sz w:val="28"/>
          <w:szCs w:val="28"/>
        </w:rPr>
        <w:t>у</w:t>
      </w:r>
      <w:r w:rsidR="00CD337B">
        <w:rPr>
          <w:color w:val="000000"/>
          <w:sz w:val="28"/>
          <w:szCs w:val="28"/>
        </w:rPr>
        <w:t>довлетворение потребности</w:t>
      </w:r>
      <w:r w:rsidR="008C4D9A">
        <w:rPr>
          <w:color w:val="000000"/>
          <w:sz w:val="28"/>
          <w:szCs w:val="28"/>
        </w:rPr>
        <w:t xml:space="preserve"> ребенка</w:t>
      </w:r>
      <w:r w:rsidR="00CD337B">
        <w:rPr>
          <w:color w:val="000000"/>
          <w:sz w:val="28"/>
          <w:szCs w:val="28"/>
        </w:rPr>
        <w:t xml:space="preserve"> </w:t>
      </w:r>
      <w:r w:rsidR="0098449B" w:rsidRPr="0098449B">
        <w:rPr>
          <w:color w:val="000000"/>
          <w:sz w:val="28"/>
          <w:szCs w:val="28"/>
        </w:rPr>
        <w:t xml:space="preserve">в художественном творчестве средствами </w:t>
      </w:r>
      <w:r w:rsidR="001D6955">
        <w:rPr>
          <w:color w:val="000000"/>
          <w:sz w:val="28"/>
          <w:szCs w:val="28"/>
        </w:rPr>
        <w:t>векторной гр</w:t>
      </w:r>
      <w:r w:rsidR="00F739D6">
        <w:rPr>
          <w:color w:val="000000"/>
          <w:sz w:val="28"/>
          <w:szCs w:val="28"/>
        </w:rPr>
        <w:t>афики</w:t>
      </w:r>
      <w:r w:rsidR="0098449B" w:rsidRPr="0098449B">
        <w:rPr>
          <w:color w:val="000000"/>
          <w:sz w:val="28"/>
          <w:szCs w:val="28"/>
        </w:rPr>
        <w:t>.</w:t>
      </w:r>
      <w:r w:rsidR="00CD337B">
        <w:rPr>
          <w:rFonts w:ascii="Times New Roman CYR" w:eastAsia="Arial Unicode MS" w:hAnsi="Times New Roman CYR" w:cs="Times New Roman CYR"/>
          <w:i/>
          <w:sz w:val="28"/>
          <w:szCs w:val="28"/>
        </w:rPr>
        <w:t xml:space="preserve">           </w:t>
      </w:r>
    </w:p>
    <w:p w:rsidR="00E63389" w:rsidRPr="00ED7543" w:rsidRDefault="00644295" w:rsidP="001D2850">
      <w:pPr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E63389">
        <w:rPr>
          <w:b/>
          <w:bCs/>
          <w:sz w:val="28"/>
          <w:szCs w:val="28"/>
        </w:rPr>
        <w:t xml:space="preserve">. </w:t>
      </w:r>
    </w:p>
    <w:p w:rsidR="00216695" w:rsidRPr="001D2850" w:rsidRDefault="0034292D" w:rsidP="00006E48">
      <w:pPr>
        <w:pStyle w:val="14"/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  <w:r w:rsidRPr="001D2850">
        <w:rPr>
          <w:bCs/>
          <w:i/>
          <w:sz w:val="28"/>
          <w:szCs w:val="28"/>
        </w:rPr>
        <w:t>Предметные</w:t>
      </w:r>
      <w:r w:rsidR="001D2850" w:rsidRPr="001D2850">
        <w:rPr>
          <w:bCs/>
          <w:i/>
          <w:sz w:val="28"/>
          <w:szCs w:val="28"/>
        </w:rPr>
        <w:t xml:space="preserve"> </w:t>
      </w:r>
    </w:p>
    <w:p w:rsidR="00F97F3C" w:rsidRPr="00F97F3C" w:rsidRDefault="00F97F3C" w:rsidP="00006E48">
      <w:pPr>
        <w:shd w:val="clear" w:color="auto" w:fill="FFFFFF"/>
        <w:jc w:val="both"/>
        <w:rPr>
          <w:sz w:val="28"/>
          <w:szCs w:val="28"/>
        </w:rPr>
      </w:pPr>
      <w:r w:rsidRPr="00F97F3C">
        <w:rPr>
          <w:sz w:val="28"/>
          <w:szCs w:val="28"/>
        </w:rPr>
        <w:t xml:space="preserve">1. Сформировать у учащихся умения </w:t>
      </w:r>
      <w:r w:rsidR="00006E48">
        <w:rPr>
          <w:sz w:val="28"/>
          <w:szCs w:val="28"/>
        </w:rPr>
        <w:t xml:space="preserve">пользования </w:t>
      </w:r>
      <w:r w:rsidRPr="00F97F3C">
        <w:rPr>
          <w:sz w:val="28"/>
          <w:szCs w:val="28"/>
        </w:rPr>
        <w:t>компьютером как средством решения практических задач, связанных с графикой.</w:t>
      </w:r>
    </w:p>
    <w:p w:rsidR="00006E48" w:rsidRPr="00F97F3C" w:rsidRDefault="00F97F3C" w:rsidP="00006E48">
      <w:pPr>
        <w:shd w:val="clear" w:color="auto" w:fill="FFFFFF"/>
        <w:jc w:val="both"/>
        <w:rPr>
          <w:sz w:val="28"/>
          <w:szCs w:val="28"/>
        </w:rPr>
      </w:pPr>
      <w:r w:rsidRPr="00F97F3C">
        <w:rPr>
          <w:sz w:val="28"/>
          <w:szCs w:val="28"/>
        </w:rPr>
        <w:t xml:space="preserve">2. </w:t>
      </w:r>
      <w:r w:rsidR="00006E48">
        <w:rPr>
          <w:sz w:val="28"/>
          <w:szCs w:val="28"/>
        </w:rPr>
        <w:t>Показать</w:t>
      </w:r>
      <w:r w:rsidR="00006E48" w:rsidRPr="00F97F3C">
        <w:rPr>
          <w:sz w:val="28"/>
          <w:szCs w:val="28"/>
        </w:rPr>
        <w:t xml:space="preserve"> возможност</w:t>
      </w:r>
      <w:r w:rsidR="00006E48">
        <w:rPr>
          <w:sz w:val="28"/>
          <w:szCs w:val="28"/>
        </w:rPr>
        <w:t>и</w:t>
      </w:r>
      <w:r w:rsidR="00006E48" w:rsidRPr="00F97F3C">
        <w:rPr>
          <w:sz w:val="28"/>
          <w:szCs w:val="28"/>
        </w:rPr>
        <w:t xml:space="preserve"> компьютерной графики для решения художественных задач.</w:t>
      </w:r>
    </w:p>
    <w:p w:rsidR="00F97F3C" w:rsidRPr="00F97F3C" w:rsidRDefault="00006E48" w:rsidP="00006E48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97F3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Научить применять </w:t>
      </w:r>
      <w:r w:rsidR="00F97F3C" w:rsidRPr="00F97F3C">
        <w:rPr>
          <w:sz w:val="28"/>
          <w:szCs w:val="28"/>
        </w:rPr>
        <w:t>основные инструменты программы Coral</w:t>
      </w:r>
      <w:r w:rsidR="0013199B">
        <w:rPr>
          <w:sz w:val="28"/>
          <w:szCs w:val="28"/>
        </w:rPr>
        <w:t xml:space="preserve"> </w:t>
      </w:r>
      <w:r w:rsidR="00F97F3C" w:rsidRPr="00F97F3C">
        <w:rPr>
          <w:sz w:val="28"/>
          <w:szCs w:val="28"/>
        </w:rPr>
        <w:t>DRAW X5</w:t>
      </w:r>
      <w:r w:rsidR="00BE47A2">
        <w:rPr>
          <w:sz w:val="28"/>
          <w:szCs w:val="28"/>
        </w:rPr>
        <w:t>.</w:t>
      </w:r>
    </w:p>
    <w:p w:rsidR="00F97F3C" w:rsidRDefault="00006E48" w:rsidP="00006E48">
      <w:pPr>
        <w:shd w:val="clear" w:color="auto" w:fill="FFFFFF"/>
        <w:jc w:val="both"/>
        <w:rPr>
          <w:sz w:val="28"/>
          <w:szCs w:val="28"/>
        </w:rPr>
      </w:pPr>
      <w:r w:rsidRPr="00F97F3C">
        <w:rPr>
          <w:sz w:val="28"/>
          <w:szCs w:val="28"/>
        </w:rPr>
        <w:t xml:space="preserve">4. </w:t>
      </w:r>
      <w:r>
        <w:rPr>
          <w:sz w:val="28"/>
          <w:szCs w:val="28"/>
        </w:rPr>
        <w:t>У</w:t>
      </w:r>
      <w:r w:rsidR="00F97F3C" w:rsidRPr="00F97F3C">
        <w:rPr>
          <w:sz w:val="28"/>
          <w:szCs w:val="28"/>
        </w:rPr>
        <w:t>чить рисовать с помощью векторов (основной инструмент</w:t>
      </w:r>
      <w:r>
        <w:rPr>
          <w:sz w:val="28"/>
          <w:szCs w:val="28"/>
        </w:rPr>
        <w:t>,</w:t>
      </w:r>
      <w:r w:rsidR="00F97F3C" w:rsidRPr="00F97F3C">
        <w:rPr>
          <w:sz w:val="28"/>
          <w:szCs w:val="28"/>
        </w:rPr>
        <w:t xml:space="preserve"> свободная форма)</w:t>
      </w:r>
      <w:r w:rsidR="00063507">
        <w:rPr>
          <w:sz w:val="28"/>
          <w:szCs w:val="28"/>
        </w:rPr>
        <w:t>.</w:t>
      </w:r>
    </w:p>
    <w:p w:rsidR="002205BA" w:rsidRPr="002205BA" w:rsidRDefault="002205BA" w:rsidP="002205B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5. У</w:t>
      </w:r>
      <w:r w:rsidRPr="002205BA">
        <w:rPr>
          <w:sz w:val="28"/>
          <w:szCs w:val="28"/>
        </w:rPr>
        <w:t>чить создавать рисунки на разные темы с помощью инструментов векторной графики, с учетом основных законов композиции и рисунка, в том числе через создание условий для самостоятельного творчества.</w:t>
      </w:r>
    </w:p>
    <w:p w:rsidR="002205BA" w:rsidRPr="00F97F3C" w:rsidRDefault="002205BA" w:rsidP="00006E48">
      <w:pPr>
        <w:shd w:val="clear" w:color="auto" w:fill="FFFFFF"/>
        <w:jc w:val="both"/>
        <w:rPr>
          <w:sz w:val="28"/>
          <w:szCs w:val="28"/>
        </w:rPr>
      </w:pPr>
    </w:p>
    <w:p w:rsidR="00644295" w:rsidRPr="001D2850" w:rsidRDefault="0034292D" w:rsidP="00AB7066">
      <w:pPr>
        <w:pStyle w:val="14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1D2850">
        <w:rPr>
          <w:i/>
          <w:sz w:val="28"/>
          <w:szCs w:val="28"/>
        </w:rPr>
        <w:t>Мет</w:t>
      </w:r>
      <w:r w:rsidR="00424784" w:rsidRPr="001D2850">
        <w:rPr>
          <w:i/>
          <w:sz w:val="28"/>
          <w:szCs w:val="28"/>
        </w:rPr>
        <w:t>а</w:t>
      </w:r>
      <w:r w:rsidRPr="001D2850">
        <w:rPr>
          <w:i/>
          <w:sz w:val="28"/>
          <w:szCs w:val="28"/>
        </w:rPr>
        <w:t>предметные</w:t>
      </w:r>
      <w:r w:rsidR="001D2850" w:rsidRPr="001D2850">
        <w:rPr>
          <w:i/>
          <w:sz w:val="28"/>
          <w:szCs w:val="28"/>
        </w:rPr>
        <w:t xml:space="preserve"> </w:t>
      </w:r>
    </w:p>
    <w:p w:rsidR="00F97F3C" w:rsidRPr="00F97F3C" w:rsidRDefault="00F97F3C" w:rsidP="00BE47A2">
      <w:pPr>
        <w:jc w:val="both"/>
        <w:rPr>
          <w:sz w:val="28"/>
          <w:szCs w:val="28"/>
        </w:rPr>
      </w:pPr>
      <w:r w:rsidRPr="00F97F3C">
        <w:rPr>
          <w:sz w:val="28"/>
          <w:szCs w:val="28"/>
        </w:rPr>
        <w:t>1. Учить ставить цели и прослеживать пути их достижения.</w:t>
      </w:r>
    </w:p>
    <w:p w:rsidR="00006E48" w:rsidRDefault="00A72D41" w:rsidP="00BE47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6E48" w:rsidRPr="00AD4D2E">
        <w:rPr>
          <w:sz w:val="28"/>
          <w:szCs w:val="28"/>
        </w:rPr>
        <w:t xml:space="preserve">. </w:t>
      </w:r>
      <w:r w:rsidR="00006E48" w:rsidRPr="00F97F3C">
        <w:rPr>
          <w:sz w:val="28"/>
          <w:szCs w:val="28"/>
        </w:rPr>
        <w:t>Учить проводить самооценку своего труда.</w:t>
      </w:r>
    </w:p>
    <w:p w:rsidR="002205BA" w:rsidRPr="00F97F3C" w:rsidRDefault="002205BA" w:rsidP="00BE47A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84098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вать</w:t>
      </w:r>
      <w:r w:rsidRPr="00A84098">
        <w:rPr>
          <w:color w:val="000000"/>
          <w:sz w:val="28"/>
          <w:szCs w:val="28"/>
        </w:rPr>
        <w:t xml:space="preserve"> способности к художественному творчеству через освоение компьютерной программы Сorel</w:t>
      </w:r>
      <w:r>
        <w:rPr>
          <w:color w:val="000000"/>
          <w:sz w:val="28"/>
          <w:szCs w:val="28"/>
        </w:rPr>
        <w:t xml:space="preserve"> </w:t>
      </w:r>
      <w:r w:rsidRPr="00A84098">
        <w:rPr>
          <w:color w:val="000000"/>
          <w:sz w:val="28"/>
          <w:szCs w:val="28"/>
        </w:rPr>
        <w:t>DRAWX5</w:t>
      </w:r>
    </w:p>
    <w:p w:rsidR="00644295" w:rsidRPr="001D2850" w:rsidRDefault="00093FE5" w:rsidP="001D2850">
      <w:pPr>
        <w:pStyle w:val="14"/>
        <w:spacing w:before="0" w:after="0" w:line="240" w:lineRule="auto"/>
        <w:ind w:firstLine="708"/>
        <w:jc w:val="both"/>
        <w:rPr>
          <w:i/>
          <w:sz w:val="28"/>
          <w:szCs w:val="28"/>
        </w:rPr>
      </w:pPr>
      <w:r w:rsidRPr="001D2850">
        <w:rPr>
          <w:bCs/>
          <w:i/>
          <w:sz w:val="28"/>
          <w:szCs w:val="28"/>
        </w:rPr>
        <w:t>Личностные</w:t>
      </w:r>
      <w:r w:rsidR="001D2850" w:rsidRPr="001D2850">
        <w:rPr>
          <w:bCs/>
          <w:i/>
          <w:sz w:val="28"/>
          <w:szCs w:val="28"/>
        </w:rPr>
        <w:t xml:space="preserve"> </w:t>
      </w:r>
    </w:p>
    <w:p w:rsidR="00ED7543" w:rsidRPr="00ED7543" w:rsidRDefault="00187E04" w:rsidP="00BE47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543" w:rsidRPr="00ED7543">
        <w:rPr>
          <w:sz w:val="28"/>
          <w:szCs w:val="28"/>
        </w:rPr>
        <w:t>. Воспитывать аккуратность в работе.</w:t>
      </w:r>
    </w:p>
    <w:p w:rsidR="00ED7543" w:rsidRPr="00ED7543" w:rsidRDefault="00187E04" w:rsidP="002205B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543" w:rsidRPr="00ED7543">
        <w:rPr>
          <w:sz w:val="28"/>
          <w:szCs w:val="28"/>
        </w:rPr>
        <w:t>.</w:t>
      </w:r>
      <w:r w:rsidR="003D4B4F">
        <w:rPr>
          <w:sz w:val="28"/>
          <w:szCs w:val="28"/>
        </w:rPr>
        <w:t xml:space="preserve"> </w:t>
      </w:r>
      <w:r w:rsidR="00ED7543" w:rsidRPr="00ED7543">
        <w:rPr>
          <w:sz w:val="28"/>
          <w:szCs w:val="28"/>
        </w:rPr>
        <w:t>Развивать терпение, настойчивость, привычку и потребность к труду для достижения результата</w:t>
      </w:r>
      <w:r w:rsidR="002205BA">
        <w:rPr>
          <w:sz w:val="28"/>
          <w:szCs w:val="28"/>
        </w:rPr>
        <w:t>.</w:t>
      </w:r>
    </w:p>
    <w:p w:rsidR="00DE0BB8" w:rsidRDefault="001D2850" w:rsidP="001D2850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DE0BB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чебный план и содержание </w:t>
      </w:r>
      <w:r w:rsidR="00DE0BB8">
        <w:rPr>
          <w:b/>
          <w:sz w:val="28"/>
          <w:szCs w:val="28"/>
        </w:rPr>
        <w:t xml:space="preserve">программы «Гений </w:t>
      </w:r>
      <w:r w:rsidR="0074549F">
        <w:rPr>
          <w:b/>
          <w:sz w:val="28"/>
          <w:szCs w:val="28"/>
        </w:rPr>
        <w:t>компьюьерной</w:t>
      </w:r>
      <w:r w:rsidR="00DE0BB8">
        <w:rPr>
          <w:b/>
          <w:sz w:val="28"/>
          <w:szCs w:val="28"/>
        </w:rPr>
        <w:t xml:space="preserve"> графики»</w:t>
      </w:r>
    </w:p>
    <w:p w:rsidR="00DE0BB8" w:rsidRDefault="00DE0BB8" w:rsidP="00DE0BB8"/>
    <w:p w:rsidR="00DE0BB8" w:rsidRDefault="00DE0BB8" w:rsidP="00DE0BB8"/>
    <w:p w:rsidR="0039152B" w:rsidRDefault="00644295">
      <w:pPr>
        <w:pStyle w:val="15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1D2850" w:rsidRDefault="001D2850">
      <w:pPr>
        <w:pStyle w:val="15"/>
        <w:spacing w:after="0" w:line="100" w:lineRule="atLeast"/>
        <w:jc w:val="center"/>
        <w:rPr>
          <w:b/>
          <w:sz w:val="28"/>
          <w:szCs w:val="28"/>
        </w:rPr>
      </w:pPr>
    </w:p>
    <w:p w:rsidR="00197F36" w:rsidRDefault="00345DE3" w:rsidP="008B1FB6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345DE3">
        <w:rPr>
          <w:sz w:val="28"/>
          <w:szCs w:val="28"/>
        </w:rPr>
        <w:t>Рисование изображений инструментом Свободная форма</w:t>
      </w:r>
      <w:r w:rsidR="00921C4D">
        <w:rPr>
          <w:sz w:val="28"/>
          <w:szCs w:val="28"/>
        </w:rPr>
        <w:t xml:space="preserve">. Особенности инструментов </w:t>
      </w:r>
      <w:r w:rsidR="00921C4D" w:rsidRPr="00921C4D">
        <w:rPr>
          <w:sz w:val="28"/>
          <w:szCs w:val="28"/>
        </w:rPr>
        <w:t>Перетекание, Контур, Искажение, Тень, Прозрачность, Художественное оформление.</w:t>
      </w:r>
      <w:r w:rsidR="00845234">
        <w:rPr>
          <w:sz w:val="28"/>
          <w:szCs w:val="28"/>
        </w:rPr>
        <w:t xml:space="preserve"> </w:t>
      </w:r>
      <w:r w:rsidR="00601B1C" w:rsidRPr="00601B1C">
        <w:rPr>
          <w:sz w:val="28"/>
          <w:szCs w:val="28"/>
        </w:rPr>
        <w:t>Множественность функций инструмента</w:t>
      </w:r>
      <w:r w:rsidR="00601B1C">
        <w:rPr>
          <w:sz w:val="28"/>
          <w:szCs w:val="28"/>
        </w:rPr>
        <w:t xml:space="preserve"> Перетекание.</w:t>
      </w:r>
    </w:p>
    <w:p w:rsidR="002205BA" w:rsidRDefault="00665092" w:rsidP="002205BA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2205BA">
        <w:rPr>
          <w:b/>
          <w:sz w:val="28"/>
          <w:szCs w:val="28"/>
        </w:rPr>
        <w:t>Занятие 1</w:t>
      </w:r>
      <w:r>
        <w:rPr>
          <w:sz w:val="28"/>
          <w:szCs w:val="28"/>
        </w:rPr>
        <w:t xml:space="preserve">. </w:t>
      </w:r>
      <w:r w:rsidR="002205BA">
        <w:rPr>
          <w:sz w:val="28"/>
          <w:szCs w:val="28"/>
        </w:rPr>
        <w:t xml:space="preserve">Знакомство с </w:t>
      </w:r>
      <w:r w:rsidR="002205BA" w:rsidRPr="008B1FB6">
        <w:rPr>
          <w:sz w:val="28"/>
          <w:szCs w:val="28"/>
        </w:rPr>
        <w:t>интерфейсом программ</w:t>
      </w:r>
      <w:r w:rsidR="002205BA">
        <w:rPr>
          <w:sz w:val="28"/>
          <w:szCs w:val="28"/>
        </w:rPr>
        <w:t xml:space="preserve"> Corel DRAW® GraphicsSuite X5, </w:t>
      </w:r>
      <w:r w:rsidR="002205BA" w:rsidRPr="00264ACF">
        <w:rPr>
          <w:sz w:val="28"/>
          <w:szCs w:val="28"/>
        </w:rPr>
        <w:t>С</w:t>
      </w:r>
      <w:r w:rsidR="002205BA" w:rsidRPr="00264ACF">
        <w:rPr>
          <w:sz w:val="28"/>
          <w:szCs w:val="28"/>
          <w:lang w:val="en-US"/>
        </w:rPr>
        <w:t>orelPhoto</w:t>
      </w:r>
      <w:r w:rsidR="002205BA" w:rsidRPr="00264ACF">
        <w:rPr>
          <w:sz w:val="28"/>
          <w:szCs w:val="28"/>
        </w:rPr>
        <w:t>-</w:t>
      </w:r>
      <w:r w:rsidR="002205BA" w:rsidRPr="00264ACF">
        <w:rPr>
          <w:sz w:val="28"/>
          <w:szCs w:val="28"/>
          <w:lang w:val="en-US"/>
        </w:rPr>
        <w:t>PAINT</w:t>
      </w:r>
      <w:r w:rsidR="002205BA" w:rsidRPr="00264ACF">
        <w:rPr>
          <w:sz w:val="28"/>
          <w:szCs w:val="28"/>
        </w:rPr>
        <w:t>Х5, С</w:t>
      </w:r>
      <w:r w:rsidR="002205BA" w:rsidRPr="00264ACF">
        <w:rPr>
          <w:sz w:val="28"/>
          <w:szCs w:val="28"/>
          <w:lang w:val="en-US"/>
        </w:rPr>
        <w:t>orel</w:t>
      </w:r>
      <w:r w:rsidR="002205BA" w:rsidRPr="00264ACF">
        <w:rPr>
          <w:sz w:val="28"/>
          <w:szCs w:val="28"/>
        </w:rPr>
        <w:t>-</w:t>
      </w:r>
      <w:r w:rsidR="002205BA" w:rsidRPr="00264ACF">
        <w:rPr>
          <w:sz w:val="28"/>
          <w:szCs w:val="28"/>
          <w:lang w:val="en-US"/>
        </w:rPr>
        <w:t>TRASS</w:t>
      </w:r>
      <w:r w:rsidR="002205BA" w:rsidRPr="00264ACF">
        <w:rPr>
          <w:sz w:val="28"/>
          <w:szCs w:val="28"/>
        </w:rPr>
        <w:t xml:space="preserve">Х5, </w:t>
      </w:r>
      <w:r w:rsidR="002205BA" w:rsidRPr="00264ACF">
        <w:rPr>
          <w:sz w:val="28"/>
          <w:szCs w:val="28"/>
          <w:lang w:val="en-US"/>
        </w:rPr>
        <w:t>Corel</w:t>
      </w:r>
      <w:r w:rsidR="002205BA">
        <w:rPr>
          <w:sz w:val="28"/>
          <w:szCs w:val="28"/>
        </w:rPr>
        <w:t xml:space="preserve"> </w:t>
      </w:r>
      <w:r w:rsidR="002205BA" w:rsidRPr="00264ACF">
        <w:rPr>
          <w:sz w:val="28"/>
          <w:szCs w:val="28"/>
        </w:rPr>
        <w:t>С</w:t>
      </w:r>
      <w:r w:rsidR="002205BA" w:rsidRPr="00264ACF">
        <w:rPr>
          <w:sz w:val="28"/>
          <w:szCs w:val="28"/>
          <w:lang w:val="en-US"/>
        </w:rPr>
        <w:t>onnect</w:t>
      </w:r>
      <w:r w:rsidR="002205BA" w:rsidRPr="00264ACF">
        <w:rPr>
          <w:sz w:val="28"/>
          <w:szCs w:val="28"/>
        </w:rPr>
        <w:t xml:space="preserve"> , С</w:t>
      </w:r>
      <w:r w:rsidR="002205BA" w:rsidRPr="00264ACF">
        <w:rPr>
          <w:sz w:val="28"/>
          <w:szCs w:val="28"/>
          <w:lang w:val="en-US"/>
        </w:rPr>
        <w:t>orel</w:t>
      </w:r>
      <w:r w:rsidR="002205BA" w:rsidRPr="00264ACF">
        <w:rPr>
          <w:sz w:val="28"/>
          <w:szCs w:val="28"/>
        </w:rPr>
        <w:t xml:space="preserve"> – </w:t>
      </w:r>
      <w:r w:rsidR="002205BA" w:rsidRPr="00264ACF">
        <w:rPr>
          <w:sz w:val="28"/>
          <w:szCs w:val="28"/>
          <w:lang w:val="en-US"/>
        </w:rPr>
        <w:t>CAPTUREX</w:t>
      </w:r>
      <w:r w:rsidR="002205BA">
        <w:rPr>
          <w:sz w:val="28"/>
          <w:szCs w:val="28"/>
        </w:rPr>
        <w:t>5.</w:t>
      </w:r>
    </w:p>
    <w:p w:rsidR="002205BA" w:rsidRDefault="002205BA" w:rsidP="002205BA">
      <w:pPr>
        <w:pStyle w:val="14"/>
        <w:spacing w:before="0" w:after="0" w:line="240" w:lineRule="auto"/>
        <w:ind w:firstLine="708"/>
        <w:jc w:val="both"/>
      </w:pPr>
      <w:r>
        <w:rPr>
          <w:sz w:val="28"/>
          <w:szCs w:val="28"/>
        </w:rPr>
        <w:t>Панель инструментов Corel DRAW®.</w:t>
      </w:r>
    </w:p>
    <w:p w:rsidR="002205BA" w:rsidRDefault="002205BA" w:rsidP="002205BA">
      <w:pPr>
        <w:pStyle w:val="14"/>
        <w:spacing w:before="0" w:after="0" w:line="240" w:lineRule="auto"/>
        <w:ind w:firstLine="709"/>
        <w:jc w:val="both"/>
      </w:pPr>
      <w:r w:rsidRPr="00CF2D99">
        <w:rPr>
          <w:sz w:val="28"/>
          <w:szCs w:val="28"/>
        </w:rPr>
        <w:lastRenderedPageBreak/>
        <w:t>Строка меню, инструмент Выбора (выбор изменения положения или преобразования объектов) в работе над соз</w:t>
      </w:r>
      <w:r>
        <w:rPr>
          <w:sz w:val="28"/>
          <w:szCs w:val="28"/>
        </w:rPr>
        <w:t xml:space="preserve">данием векторного изображения. </w:t>
      </w:r>
      <w:r w:rsidRPr="00CF2D99">
        <w:rPr>
          <w:sz w:val="28"/>
          <w:szCs w:val="28"/>
        </w:rPr>
        <w:t>Особенности инструмента; принципы работы с ним.</w:t>
      </w:r>
    </w:p>
    <w:p w:rsidR="00665092" w:rsidRDefault="00665092" w:rsidP="00665092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A67AB" w:rsidRDefault="00221EA5" w:rsidP="00665092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Отработка умений рисовать прямоугольники, многократно</w:t>
      </w:r>
      <w:r w:rsidR="002D532F">
        <w:rPr>
          <w:sz w:val="28"/>
          <w:szCs w:val="28"/>
        </w:rPr>
        <w:t xml:space="preserve"> </w:t>
      </w:r>
      <w:r>
        <w:rPr>
          <w:sz w:val="28"/>
          <w:szCs w:val="28"/>
        </w:rPr>
        <w:t>дублирова</w:t>
      </w:r>
      <w:r w:rsidR="00FF06EC">
        <w:rPr>
          <w:sz w:val="28"/>
          <w:szCs w:val="28"/>
        </w:rPr>
        <w:t xml:space="preserve">ть их </w:t>
      </w:r>
      <w:r>
        <w:rPr>
          <w:sz w:val="28"/>
          <w:szCs w:val="28"/>
        </w:rPr>
        <w:t>для различных целей</w:t>
      </w:r>
      <w:r w:rsidR="00FF06EC">
        <w:rPr>
          <w:sz w:val="28"/>
          <w:szCs w:val="28"/>
        </w:rPr>
        <w:t>. Отработка способов заливки: фонтанной, заливки двухцветным узором, многоцветным узором и текстурой.</w:t>
      </w:r>
    </w:p>
    <w:p w:rsidR="00691DF9" w:rsidRDefault="00691DF9" w:rsidP="001C656C">
      <w:pPr>
        <w:pStyle w:val="14"/>
        <w:spacing w:before="0" w:after="0" w:line="240" w:lineRule="auto"/>
        <w:ind w:left="450" w:hanging="450"/>
        <w:jc w:val="both"/>
        <w:rPr>
          <w:sz w:val="24"/>
          <w:szCs w:val="24"/>
        </w:rPr>
      </w:pPr>
      <w:r w:rsidRPr="00691DF9">
        <w:rPr>
          <w:i/>
          <w:sz w:val="24"/>
          <w:szCs w:val="24"/>
        </w:rPr>
        <w:t>Авторское примечание</w:t>
      </w:r>
    </w:p>
    <w:p w:rsidR="00A42A56" w:rsidRPr="00691DF9" w:rsidRDefault="006D24B4" w:rsidP="001C656C">
      <w:pPr>
        <w:pStyle w:val="14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E2184" w:rsidRPr="00691DF9">
        <w:rPr>
          <w:sz w:val="24"/>
          <w:szCs w:val="24"/>
        </w:rPr>
        <w:t>Нашу жизнь можно сравнить с лоскутным, ярким одеялом, где каждый прожитый день – отдельный лоскуток</w:t>
      </w:r>
      <w:r w:rsidR="002D4F46" w:rsidRPr="00691DF9">
        <w:rPr>
          <w:sz w:val="24"/>
          <w:szCs w:val="24"/>
        </w:rPr>
        <w:t>, в конце жизни собирается в целый разноцветный ковер наших дней</w:t>
      </w:r>
      <w:r w:rsidR="004E2184" w:rsidRPr="00691DF9">
        <w:rPr>
          <w:sz w:val="24"/>
          <w:szCs w:val="24"/>
        </w:rPr>
        <w:t>.</w:t>
      </w:r>
      <w:r w:rsidR="002D4F46" w:rsidRPr="00691DF9">
        <w:rPr>
          <w:sz w:val="24"/>
          <w:szCs w:val="24"/>
        </w:rPr>
        <w:t xml:space="preserve"> Каждый челове</w:t>
      </w:r>
      <w:r>
        <w:rPr>
          <w:sz w:val="24"/>
          <w:szCs w:val="24"/>
        </w:rPr>
        <w:t>к</w:t>
      </w:r>
      <w:r w:rsidR="002D4F46" w:rsidRPr="00691DF9">
        <w:rPr>
          <w:sz w:val="24"/>
          <w:szCs w:val="24"/>
        </w:rPr>
        <w:t xml:space="preserve"> ответственен за свой цвет ОДЕЯЛА ЖИЗНИ.</w:t>
      </w:r>
      <w:r>
        <w:rPr>
          <w:sz w:val="24"/>
          <w:szCs w:val="24"/>
        </w:rPr>
        <w:t xml:space="preserve"> Создай свою яркую жизнь, - </w:t>
      </w:r>
      <w:r w:rsidR="004E2184" w:rsidRPr="00691DF9">
        <w:rPr>
          <w:sz w:val="24"/>
          <w:szCs w:val="24"/>
        </w:rPr>
        <w:t>говорю  я ученику</w:t>
      </w:r>
      <w:r>
        <w:rPr>
          <w:sz w:val="24"/>
          <w:szCs w:val="24"/>
        </w:rPr>
        <w:t>, -</w:t>
      </w:r>
      <w:r w:rsidR="004E2184" w:rsidRPr="00691DF9">
        <w:rPr>
          <w:sz w:val="24"/>
          <w:szCs w:val="24"/>
        </w:rPr>
        <w:t xml:space="preserve"> на примере повтора квадратов, через «горячую клавишу» C</w:t>
      </w:r>
      <w:r w:rsidR="004E2184" w:rsidRPr="00691DF9">
        <w:rPr>
          <w:sz w:val="24"/>
          <w:szCs w:val="24"/>
          <w:lang w:val="en-US"/>
        </w:rPr>
        <w:t>trl</w:t>
      </w:r>
      <w:r w:rsidR="004E2184" w:rsidRPr="00691DF9">
        <w:rPr>
          <w:sz w:val="24"/>
          <w:szCs w:val="24"/>
        </w:rPr>
        <w:t>, создай свою жизнь сейчас из ярких фонтанных заливок и</w:t>
      </w:r>
      <w:r w:rsidR="003C6844" w:rsidRPr="00691DF9">
        <w:rPr>
          <w:sz w:val="24"/>
          <w:szCs w:val="24"/>
        </w:rPr>
        <w:t xml:space="preserve"> разноцветных заготовок</w:t>
      </w:r>
      <w:r w:rsidR="004E2184" w:rsidRPr="00691DF9">
        <w:rPr>
          <w:sz w:val="24"/>
          <w:szCs w:val="24"/>
        </w:rPr>
        <w:t>, узоров,  интересных текстур</w:t>
      </w:r>
      <w:r w:rsidR="00137A30">
        <w:rPr>
          <w:sz w:val="24"/>
          <w:szCs w:val="24"/>
        </w:rPr>
        <w:t>»</w:t>
      </w:r>
      <w:r w:rsidR="004E2184" w:rsidRPr="00691DF9">
        <w:rPr>
          <w:sz w:val="24"/>
          <w:szCs w:val="24"/>
        </w:rPr>
        <w:t xml:space="preserve">. </w:t>
      </w:r>
    </w:p>
    <w:p w:rsidR="00665092" w:rsidRDefault="00BC70DB" w:rsidP="00B158C1">
      <w:pPr>
        <w:pStyle w:val="14"/>
        <w:spacing w:before="0" w:after="0" w:line="240" w:lineRule="auto"/>
        <w:ind w:left="450" w:firstLine="2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092" w:rsidRPr="002205BA">
        <w:rPr>
          <w:b/>
          <w:sz w:val="28"/>
          <w:szCs w:val="28"/>
        </w:rPr>
        <w:t>Занятие 2</w:t>
      </w:r>
      <w:r w:rsidR="00185A96">
        <w:rPr>
          <w:sz w:val="28"/>
          <w:szCs w:val="28"/>
        </w:rPr>
        <w:t>.</w:t>
      </w:r>
    </w:p>
    <w:p w:rsidR="00137A30" w:rsidRDefault="000644C2" w:rsidP="001C656C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документа в свою папку</w:t>
      </w:r>
      <w:r w:rsidR="003C6844">
        <w:rPr>
          <w:sz w:val="28"/>
          <w:szCs w:val="28"/>
        </w:rPr>
        <w:t>.</w:t>
      </w:r>
      <w:r w:rsidR="002D532F">
        <w:rPr>
          <w:sz w:val="28"/>
          <w:szCs w:val="28"/>
        </w:rPr>
        <w:t xml:space="preserve"> </w:t>
      </w:r>
      <w:r w:rsidR="00137A30">
        <w:rPr>
          <w:sz w:val="28"/>
          <w:szCs w:val="28"/>
        </w:rPr>
        <w:t xml:space="preserve">Отработка умений </w:t>
      </w:r>
      <w:r w:rsidR="00137A30" w:rsidRPr="00137A30">
        <w:rPr>
          <w:sz w:val="28"/>
          <w:szCs w:val="28"/>
        </w:rPr>
        <w:t>создавать свою папку и сохранять правильно файл для создания вектор</w:t>
      </w:r>
      <w:r w:rsidR="000C16E5">
        <w:rPr>
          <w:sz w:val="28"/>
          <w:szCs w:val="28"/>
        </w:rPr>
        <w:t xml:space="preserve">ного </w:t>
      </w:r>
      <w:r w:rsidR="00137A30" w:rsidRPr="00137A30">
        <w:rPr>
          <w:sz w:val="28"/>
          <w:szCs w:val="28"/>
        </w:rPr>
        <w:t>изображения.</w:t>
      </w:r>
    </w:p>
    <w:p w:rsidR="00137A30" w:rsidRPr="000C16E5" w:rsidRDefault="00137A30" w:rsidP="000C16E5">
      <w:pPr>
        <w:pStyle w:val="14"/>
        <w:spacing w:before="0" w:after="0" w:line="240" w:lineRule="auto"/>
        <w:ind w:firstLine="0"/>
        <w:jc w:val="both"/>
        <w:rPr>
          <w:sz w:val="24"/>
          <w:szCs w:val="24"/>
        </w:rPr>
      </w:pPr>
      <w:r w:rsidRPr="000C16E5">
        <w:rPr>
          <w:i/>
          <w:sz w:val="24"/>
          <w:szCs w:val="24"/>
        </w:rPr>
        <w:t>Авторское примечание</w:t>
      </w:r>
    </w:p>
    <w:p w:rsidR="002D4F46" w:rsidRPr="000C16E5" w:rsidRDefault="002D4F46" w:rsidP="000C16E5">
      <w:pPr>
        <w:pStyle w:val="14"/>
        <w:spacing w:before="0" w:after="0" w:line="240" w:lineRule="auto"/>
        <w:ind w:firstLine="0"/>
        <w:jc w:val="both"/>
        <w:rPr>
          <w:sz w:val="24"/>
          <w:szCs w:val="24"/>
        </w:rPr>
      </w:pPr>
      <w:r w:rsidRPr="000C16E5">
        <w:rPr>
          <w:sz w:val="24"/>
          <w:szCs w:val="24"/>
        </w:rPr>
        <w:t>Это одно из самых важных правил работы в компьютерных программах. Сохраняться</w:t>
      </w:r>
      <w:r w:rsidR="002625EF" w:rsidRPr="000C16E5">
        <w:rPr>
          <w:sz w:val="24"/>
          <w:szCs w:val="24"/>
        </w:rPr>
        <w:t xml:space="preserve"> важно</w:t>
      </w:r>
      <w:r w:rsidR="000644C2" w:rsidRPr="000C16E5">
        <w:rPr>
          <w:sz w:val="24"/>
          <w:szCs w:val="24"/>
        </w:rPr>
        <w:t>,</w:t>
      </w:r>
      <w:r w:rsidR="002625EF" w:rsidRPr="000C16E5">
        <w:rPr>
          <w:sz w:val="24"/>
          <w:szCs w:val="24"/>
        </w:rPr>
        <w:t xml:space="preserve"> где и запоминать путь</w:t>
      </w:r>
      <w:r w:rsidR="003C6844" w:rsidRPr="000C16E5">
        <w:rPr>
          <w:sz w:val="24"/>
          <w:szCs w:val="24"/>
        </w:rPr>
        <w:t xml:space="preserve"> хранения документа</w:t>
      </w:r>
      <w:r w:rsidR="002625EF" w:rsidRPr="000C16E5">
        <w:rPr>
          <w:sz w:val="24"/>
          <w:szCs w:val="24"/>
        </w:rPr>
        <w:t>. Очень важно имя файла, н</w:t>
      </w:r>
      <w:r w:rsidRPr="000C16E5">
        <w:rPr>
          <w:sz w:val="24"/>
          <w:szCs w:val="24"/>
        </w:rPr>
        <w:t xml:space="preserve">азываем так, чтобы через год работы </w:t>
      </w:r>
      <w:r w:rsidR="002625EF" w:rsidRPr="000C16E5">
        <w:rPr>
          <w:sz w:val="24"/>
          <w:szCs w:val="24"/>
        </w:rPr>
        <w:t xml:space="preserve">- </w:t>
      </w:r>
      <w:r w:rsidRPr="000C16E5">
        <w:rPr>
          <w:sz w:val="24"/>
          <w:szCs w:val="24"/>
        </w:rPr>
        <w:t xml:space="preserve">мы могли вспомнить и найти файл на компьютере. Учимся </w:t>
      </w:r>
      <w:r w:rsidR="00BB26D9">
        <w:rPr>
          <w:sz w:val="24"/>
          <w:szCs w:val="24"/>
        </w:rPr>
        <w:t>т</w:t>
      </w:r>
      <w:r w:rsidR="005A5B52" w:rsidRPr="000C16E5">
        <w:rPr>
          <w:sz w:val="24"/>
          <w:szCs w:val="24"/>
        </w:rPr>
        <w:t>акже в про</w:t>
      </w:r>
      <w:r w:rsidR="000644C2" w:rsidRPr="000C16E5">
        <w:rPr>
          <w:sz w:val="24"/>
          <w:szCs w:val="24"/>
        </w:rPr>
        <w:t>ц</w:t>
      </w:r>
      <w:r w:rsidR="005A5B52" w:rsidRPr="000C16E5">
        <w:rPr>
          <w:sz w:val="24"/>
          <w:szCs w:val="24"/>
        </w:rPr>
        <w:t xml:space="preserve">ессе работы над созданием изображения на компьютере </w:t>
      </w:r>
      <w:r w:rsidR="000644C2" w:rsidRPr="000C16E5">
        <w:rPr>
          <w:sz w:val="24"/>
          <w:szCs w:val="24"/>
        </w:rPr>
        <w:t>каждые пять</w:t>
      </w:r>
      <w:r w:rsidR="005A5B52" w:rsidRPr="000C16E5">
        <w:rPr>
          <w:sz w:val="24"/>
          <w:szCs w:val="24"/>
        </w:rPr>
        <w:t>, шесть операций обязательно нажимать на кнопочку</w:t>
      </w:r>
      <w:r w:rsidR="002D532F">
        <w:rPr>
          <w:sz w:val="24"/>
          <w:szCs w:val="24"/>
        </w:rPr>
        <w:t xml:space="preserve"> </w:t>
      </w:r>
      <w:r w:rsidR="00BB26D9">
        <w:rPr>
          <w:sz w:val="24"/>
          <w:szCs w:val="24"/>
        </w:rPr>
        <w:t>С</w:t>
      </w:r>
      <w:r w:rsidR="005A5B52" w:rsidRPr="000C16E5">
        <w:rPr>
          <w:sz w:val="24"/>
          <w:szCs w:val="24"/>
        </w:rPr>
        <w:t>охранить в строке Меню.</w:t>
      </w:r>
    </w:p>
    <w:p w:rsidR="00537891" w:rsidRDefault="009C2226" w:rsidP="00BB26D9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 w:rsidRPr="008B1FB6">
        <w:rPr>
          <w:sz w:val="28"/>
          <w:szCs w:val="28"/>
        </w:rPr>
        <w:t>Упражнения на отработку навыков</w:t>
      </w:r>
      <w:r w:rsidR="002D532F">
        <w:rPr>
          <w:sz w:val="28"/>
          <w:szCs w:val="28"/>
        </w:rPr>
        <w:t xml:space="preserve"> </w:t>
      </w:r>
      <w:r w:rsidR="000644C2">
        <w:rPr>
          <w:sz w:val="28"/>
          <w:szCs w:val="28"/>
        </w:rPr>
        <w:t>через инструмент</w:t>
      </w:r>
      <w:r w:rsidR="00B158C1">
        <w:rPr>
          <w:sz w:val="28"/>
          <w:szCs w:val="28"/>
        </w:rPr>
        <w:t>ы:</w:t>
      </w:r>
      <w:r w:rsidR="005437FF">
        <w:rPr>
          <w:sz w:val="28"/>
          <w:szCs w:val="28"/>
        </w:rPr>
        <w:t xml:space="preserve"> П</w:t>
      </w:r>
      <w:r w:rsidR="000644C2">
        <w:rPr>
          <w:sz w:val="28"/>
          <w:szCs w:val="28"/>
        </w:rPr>
        <w:t xml:space="preserve">рямоугольник, </w:t>
      </w:r>
      <w:r w:rsidR="005437FF">
        <w:rPr>
          <w:sz w:val="28"/>
          <w:szCs w:val="28"/>
        </w:rPr>
        <w:t>З</w:t>
      </w:r>
      <w:r w:rsidR="000644C2">
        <w:rPr>
          <w:sz w:val="28"/>
          <w:szCs w:val="28"/>
        </w:rPr>
        <w:t xml:space="preserve">аливка, </w:t>
      </w:r>
      <w:r w:rsidR="005437FF">
        <w:rPr>
          <w:sz w:val="28"/>
          <w:szCs w:val="28"/>
        </w:rPr>
        <w:t>Д</w:t>
      </w:r>
      <w:r w:rsidR="000644C2">
        <w:rPr>
          <w:sz w:val="28"/>
          <w:szCs w:val="28"/>
        </w:rPr>
        <w:t>вухцветная заливка</w:t>
      </w:r>
      <w:r w:rsidR="002205BA">
        <w:rPr>
          <w:sz w:val="28"/>
          <w:szCs w:val="28"/>
        </w:rPr>
        <w:t xml:space="preserve">. </w:t>
      </w:r>
      <w:r w:rsidR="005437FF">
        <w:rPr>
          <w:sz w:val="28"/>
          <w:szCs w:val="28"/>
        </w:rPr>
        <w:t xml:space="preserve">Выполнение упражнения </w:t>
      </w:r>
      <w:r w:rsidR="00537891">
        <w:rPr>
          <w:sz w:val="28"/>
          <w:szCs w:val="28"/>
        </w:rPr>
        <w:t>«С</w:t>
      </w:r>
      <w:r w:rsidR="000644C2">
        <w:rPr>
          <w:sz w:val="28"/>
          <w:szCs w:val="28"/>
        </w:rPr>
        <w:t>оздай свой узор</w:t>
      </w:r>
      <w:r w:rsidR="00DD70AA">
        <w:rPr>
          <w:sz w:val="28"/>
          <w:szCs w:val="28"/>
        </w:rPr>
        <w:t xml:space="preserve"> </w:t>
      </w:r>
      <w:r w:rsidR="009C40C4">
        <w:rPr>
          <w:sz w:val="28"/>
          <w:szCs w:val="28"/>
        </w:rPr>
        <w:t>в двухцветной заливке</w:t>
      </w:r>
      <w:r w:rsidR="00537891">
        <w:rPr>
          <w:sz w:val="28"/>
          <w:szCs w:val="28"/>
        </w:rPr>
        <w:t>»</w:t>
      </w:r>
      <w:r w:rsidR="009C40C4">
        <w:rPr>
          <w:sz w:val="28"/>
          <w:szCs w:val="28"/>
        </w:rPr>
        <w:t>.</w:t>
      </w:r>
      <w:r w:rsidR="002205BA" w:rsidRPr="002205BA">
        <w:rPr>
          <w:sz w:val="28"/>
          <w:szCs w:val="28"/>
        </w:rPr>
        <w:t xml:space="preserve"> </w:t>
      </w:r>
      <w:r w:rsidR="002205BA" w:rsidRPr="00CF2D99">
        <w:rPr>
          <w:sz w:val="28"/>
          <w:szCs w:val="28"/>
        </w:rPr>
        <w:t>Строка состояния. Палитры и заливки. Инструмент</w:t>
      </w:r>
      <w:r w:rsidR="002205BA">
        <w:rPr>
          <w:sz w:val="28"/>
          <w:szCs w:val="28"/>
        </w:rPr>
        <w:t>ы:</w:t>
      </w:r>
      <w:r w:rsidR="002205BA" w:rsidRPr="00CF2D99">
        <w:rPr>
          <w:sz w:val="28"/>
          <w:szCs w:val="28"/>
        </w:rPr>
        <w:t xml:space="preserve"> Прямоугольник</w:t>
      </w:r>
      <w:r w:rsidR="002205BA">
        <w:rPr>
          <w:sz w:val="28"/>
          <w:szCs w:val="28"/>
        </w:rPr>
        <w:t xml:space="preserve">. </w:t>
      </w:r>
      <w:r w:rsidR="002205BA" w:rsidRPr="0075637D">
        <w:rPr>
          <w:sz w:val="28"/>
          <w:szCs w:val="28"/>
        </w:rPr>
        <w:t>Заливка, Двухцветная заливка, Редактор двухцветного узора</w:t>
      </w:r>
      <w:r w:rsidR="002205BA">
        <w:rPr>
          <w:sz w:val="28"/>
          <w:szCs w:val="28"/>
        </w:rPr>
        <w:t>.</w:t>
      </w:r>
    </w:p>
    <w:p w:rsidR="005437FF" w:rsidRPr="00344078" w:rsidRDefault="00537891" w:rsidP="00BB26D9">
      <w:pPr>
        <w:pStyle w:val="14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344078">
        <w:rPr>
          <w:i/>
          <w:sz w:val="24"/>
          <w:szCs w:val="24"/>
        </w:rPr>
        <w:t xml:space="preserve">Авторское примечание </w:t>
      </w:r>
    </w:p>
    <w:p w:rsidR="009C2226" w:rsidRPr="00344078" w:rsidRDefault="009C40C4" w:rsidP="00BB26D9">
      <w:pPr>
        <w:pStyle w:val="14"/>
        <w:spacing w:before="0" w:after="0" w:line="240" w:lineRule="auto"/>
        <w:ind w:firstLine="0"/>
        <w:jc w:val="both"/>
        <w:rPr>
          <w:sz w:val="24"/>
          <w:szCs w:val="24"/>
        </w:rPr>
      </w:pPr>
      <w:r w:rsidRPr="00344078">
        <w:rPr>
          <w:sz w:val="24"/>
          <w:szCs w:val="24"/>
        </w:rPr>
        <w:t>У</w:t>
      </w:r>
      <w:r w:rsidR="0028208D" w:rsidRPr="00344078">
        <w:rPr>
          <w:sz w:val="24"/>
          <w:szCs w:val="24"/>
        </w:rPr>
        <w:t>чащиеся представляют себя дизайнером тканей, так как в этом узоре ритмический повтор</w:t>
      </w:r>
      <w:r w:rsidRPr="00344078">
        <w:rPr>
          <w:sz w:val="24"/>
          <w:szCs w:val="24"/>
        </w:rPr>
        <w:t>. Н</w:t>
      </w:r>
      <w:r w:rsidR="0028208D" w:rsidRPr="00344078">
        <w:rPr>
          <w:sz w:val="24"/>
          <w:szCs w:val="24"/>
        </w:rPr>
        <w:t>а мой взгляд</w:t>
      </w:r>
      <w:r w:rsidRPr="00344078">
        <w:rPr>
          <w:sz w:val="24"/>
          <w:szCs w:val="24"/>
        </w:rPr>
        <w:t>, это</w:t>
      </w:r>
      <w:r w:rsidR="0028208D" w:rsidRPr="00344078">
        <w:rPr>
          <w:sz w:val="24"/>
          <w:szCs w:val="24"/>
        </w:rPr>
        <w:t xml:space="preserve"> очень серьезное упражнение для занятий, так как уже на первых занятиях ребе</w:t>
      </w:r>
      <w:r w:rsidRPr="00344078">
        <w:rPr>
          <w:sz w:val="24"/>
          <w:szCs w:val="24"/>
        </w:rPr>
        <w:t xml:space="preserve">нок </w:t>
      </w:r>
      <w:r w:rsidR="0028208D" w:rsidRPr="00344078">
        <w:rPr>
          <w:sz w:val="24"/>
          <w:szCs w:val="24"/>
        </w:rPr>
        <w:t>создает и рисует сво</w:t>
      </w:r>
      <w:r w:rsidRPr="00344078">
        <w:rPr>
          <w:sz w:val="24"/>
          <w:szCs w:val="24"/>
        </w:rPr>
        <w:t>ё</w:t>
      </w:r>
      <w:r w:rsidR="0028208D" w:rsidRPr="00344078">
        <w:rPr>
          <w:sz w:val="24"/>
          <w:szCs w:val="24"/>
        </w:rPr>
        <w:t>, то что ему интересно</w:t>
      </w:r>
      <w:r w:rsidR="00344078" w:rsidRPr="00344078">
        <w:rPr>
          <w:sz w:val="24"/>
          <w:szCs w:val="24"/>
        </w:rPr>
        <w:t>,</w:t>
      </w:r>
      <w:r w:rsidR="0028208D" w:rsidRPr="00344078">
        <w:rPr>
          <w:sz w:val="24"/>
          <w:szCs w:val="24"/>
        </w:rPr>
        <w:t xml:space="preserve"> и за короткий срок </w:t>
      </w:r>
      <w:r w:rsidR="00344078" w:rsidRPr="00344078">
        <w:rPr>
          <w:sz w:val="24"/>
          <w:szCs w:val="24"/>
        </w:rPr>
        <w:t>может получи</w:t>
      </w:r>
      <w:r w:rsidR="0028208D" w:rsidRPr="00344078">
        <w:rPr>
          <w:sz w:val="24"/>
          <w:szCs w:val="24"/>
        </w:rPr>
        <w:t>т</w:t>
      </w:r>
      <w:r w:rsidR="00344078" w:rsidRPr="00344078">
        <w:rPr>
          <w:sz w:val="24"/>
          <w:szCs w:val="24"/>
        </w:rPr>
        <w:t>ь</w:t>
      </w:r>
      <w:r w:rsidR="0028208D" w:rsidRPr="00344078">
        <w:rPr>
          <w:sz w:val="24"/>
          <w:szCs w:val="24"/>
        </w:rPr>
        <w:t xml:space="preserve">ся качественное, цветное </w:t>
      </w:r>
      <w:r w:rsidR="000644C2" w:rsidRPr="00344078">
        <w:rPr>
          <w:sz w:val="24"/>
          <w:szCs w:val="24"/>
        </w:rPr>
        <w:t>изображение</w:t>
      </w:r>
      <w:r w:rsidR="00344078" w:rsidRPr="00344078">
        <w:rPr>
          <w:sz w:val="24"/>
          <w:szCs w:val="24"/>
        </w:rPr>
        <w:t>.</w:t>
      </w:r>
    </w:p>
    <w:p w:rsidR="00344078" w:rsidRDefault="00BC70DB" w:rsidP="00B158C1">
      <w:pPr>
        <w:pStyle w:val="14"/>
        <w:spacing w:before="0" w:after="0" w:line="240" w:lineRule="auto"/>
        <w:ind w:left="450" w:firstLine="2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4078" w:rsidRPr="00893F43">
        <w:rPr>
          <w:b/>
          <w:sz w:val="28"/>
          <w:szCs w:val="28"/>
        </w:rPr>
        <w:t xml:space="preserve">Занятие </w:t>
      </w:r>
      <w:r w:rsidR="00893F43" w:rsidRPr="00893F43">
        <w:rPr>
          <w:b/>
          <w:sz w:val="28"/>
          <w:szCs w:val="28"/>
        </w:rPr>
        <w:t>3</w:t>
      </w:r>
      <w:r w:rsidR="00185A96">
        <w:rPr>
          <w:sz w:val="28"/>
          <w:szCs w:val="28"/>
        </w:rPr>
        <w:t>.</w:t>
      </w:r>
    </w:p>
    <w:p w:rsidR="00893F43" w:rsidRDefault="00893F43" w:rsidP="00365CCB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E" w:rsidRPr="004C072A">
        <w:rPr>
          <w:sz w:val="28"/>
          <w:szCs w:val="28"/>
        </w:rPr>
        <w:t>Решение практических задач</w:t>
      </w:r>
      <w:r w:rsidR="00551C15" w:rsidRPr="004C072A">
        <w:rPr>
          <w:sz w:val="28"/>
          <w:szCs w:val="28"/>
        </w:rPr>
        <w:t>, связанных с векторной графикой.</w:t>
      </w:r>
      <w:r w:rsidR="002D532F">
        <w:rPr>
          <w:sz w:val="28"/>
          <w:szCs w:val="28"/>
        </w:rPr>
        <w:t xml:space="preserve"> </w:t>
      </w:r>
      <w:r w:rsidR="00F62AD7">
        <w:rPr>
          <w:sz w:val="28"/>
          <w:szCs w:val="28"/>
        </w:rPr>
        <w:t xml:space="preserve">Панель инструментов. Рисование </w:t>
      </w:r>
      <w:r w:rsidR="009D203C">
        <w:rPr>
          <w:sz w:val="28"/>
          <w:szCs w:val="28"/>
        </w:rPr>
        <w:t>изображени</w:t>
      </w:r>
      <w:r w:rsidR="00F62AD7">
        <w:rPr>
          <w:sz w:val="28"/>
          <w:szCs w:val="28"/>
        </w:rPr>
        <w:t>й</w:t>
      </w:r>
      <w:r w:rsidR="009D203C">
        <w:rPr>
          <w:sz w:val="28"/>
          <w:szCs w:val="28"/>
        </w:rPr>
        <w:t xml:space="preserve"> инструментом </w:t>
      </w:r>
      <w:r w:rsidR="00F62AD7">
        <w:rPr>
          <w:sz w:val="28"/>
          <w:szCs w:val="28"/>
        </w:rPr>
        <w:t>С</w:t>
      </w:r>
      <w:r w:rsidR="009D203C">
        <w:rPr>
          <w:sz w:val="28"/>
          <w:szCs w:val="28"/>
        </w:rPr>
        <w:t>вободная форма</w:t>
      </w:r>
      <w:r w:rsidR="00B158C1">
        <w:rPr>
          <w:sz w:val="28"/>
          <w:szCs w:val="28"/>
        </w:rPr>
        <w:t>.</w:t>
      </w:r>
      <w:r w:rsidR="000E555A">
        <w:rPr>
          <w:sz w:val="28"/>
          <w:szCs w:val="28"/>
        </w:rPr>
        <w:t xml:space="preserve"> </w:t>
      </w:r>
      <w:r w:rsidR="00880F4D">
        <w:rPr>
          <w:sz w:val="28"/>
          <w:szCs w:val="28"/>
        </w:rPr>
        <w:t>Выпол</w:t>
      </w:r>
      <w:r w:rsidR="00377D57">
        <w:rPr>
          <w:sz w:val="28"/>
          <w:szCs w:val="28"/>
        </w:rPr>
        <w:t>н</w:t>
      </w:r>
      <w:r w:rsidR="00880F4D">
        <w:rPr>
          <w:sz w:val="28"/>
          <w:szCs w:val="28"/>
        </w:rPr>
        <w:t>ение задания «Лисичка».</w:t>
      </w:r>
    </w:p>
    <w:p w:rsidR="006B5769" w:rsidRDefault="006B5769" w:rsidP="006B5769">
      <w:pPr>
        <w:pStyle w:val="14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5D230B">
        <w:rPr>
          <w:i/>
          <w:sz w:val="24"/>
          <w:szCs w:val="24"/>
        </w:rPr>
        <w:t xml:space="preserve">Авторское примечание </w:t>
      </w:r>
    </w:p>
    <w:p w:rsidR="006B5769" w:rsidRPr="006B5769" w:rsidRDefault="006B5769" w:rsidP="00365CCB">
      <w:pPr>
        <w:pStyle w:val="14"/>
        <w:spacing w:before="0"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Упражнение «Лисичка» помогает «включиться» в векторную графику; после выполнения задания</w:t>
      </w:r>
      <w:r w:rsidR="007454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учащийся понимает, как рисовать векторами.</w:t>
      </w:r>
    </w:p>
    <w:p w:rsidR="006B5769" w:rsidRDefault="00BC70DB" w:rsidP="006B5769">
      <w:pPr>
        <w:pStyle w:val="14"/>
        <w:spacing w:before="0" w:after="0" w:line="240" w:lineRule="auto"/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F43">
        <w:rPr>
          <w:sz w:val="28"/>
          <w:szCs w:val="28"/>
        </w:rPr>
        <w:t xml:space="preserve"> </w:t>
      </w:r>
      <w:r w:rsidR="006B5769" w:rsidRPr="00893F43">
        <w:rPr>
          <w:b/>
          <w:sz w:val="28"/>
          <w:szCs w:val="28"/>
        </w:rPr>
        <w:t xml:space="preserve">Занятие </w:t>
      </w:r>
      <w:r w:rsidR="006B5769">
        <w:rPr>
          <w:b/>
          <w:sz w:val="28"/>
          <w:szCs w:val="28"/>
        </w:rPr>
        <w:t>4</w:t>
      </w:r>
      <w:r w:rsidR="006B5769">
        <w:rPr>
          <w:sz w:val="28"/>
          <w:szCs w:val="28"/>
        </w:rPr>
        <w:t>.</w:t>
      </w:r>
    </w:p>
    <w:p w:rsidR="00365CCB" w:rsidRDefault="00365CCB" w:rsidP="00365CCB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умения работать </w:t>
      </w:r>
      <w:r w:rsidR="007454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программе инструментом </w:t>
      </w:r>
      <w:r w:rsidR="00377D57">
        <w:rPr>
          <w:sz w:val="28"/>
          <w:szCs w:val="28"/>
        </w:rPr>
        <w:t>С</w:t>
      </w:r>
      <w:r>
        <w:rPr>
          <w:sz w:val="28"/>
          <w:szCs w:val="28"/>
        </w:rPr>
        <w:t>вободная форма.</w:t>
      </w:r>
      <w:r w:rsidR="004211E0">
        <w:rPr>
          <w:sz w:val="28"/>
          <w:szCs w:val="28"/>
        </w:rPr>
        <w:t xml:space="preserve"> </w:t>
      </w:r>
      <w:r w:rsidR="00377D57" w:rsidRPr="00377D57">
        <w:rPr>
          <w:sz w:val="28"/>
          <w:szCs w:val="28"/>
        </w:rPr>
        <w:t>Выполнение задания</w:t>
      </w:r>
      <w:r w:rsidR="00377D57">
        <w:rPr>
          <w:sz w:val="28"/>
          <w:szCs w:val="28"/>
        </w:rPr>
        <w:t xml:space="preserve"> «Рак-отшельник»</w:t>
      </w:r>
      <w:r w:rsidR="005D230B">
        <w:rPr>
          <w:sz w:val="28"/>
          <w:szCs w:val="28"/>
        </w:rPr>
        <w:t>.</w:t>
      </w:r>
    </w:p>
    <w:p w:rsidR="004C072A" w:rsidRPr="005D230B" w:rsidRDefault="00BC70DB" w:rsidP="005D230B">
      <w:pPr>
        <w:pStyle w:val="14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230B" w:rsidRPr="006B5769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>е</w:t>
      </w:r>
      <w:r w:rsidR="005D230B" w:rsidRPr="006B5769">
        <w:rPr>
          <w:b/>
          <w:sz w:val="28"/>
          <w:szCs w:val="28"/>
        </w:rPr>
        <w:t xml:space="preserve"> 5</w:t>
      </w:r>
    </w:p>
    <w:p w:rsidR="00893F43" w:rsidRDefault="00D4672D" w:rsidP="00893F43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Отработка умений работы с ин</w:t>
      </w:r>
      <w:r w:rsidR="00D35DEA">
        <w:rPr>
          <w:sz w:val="28"/>
          <w:szCs w:val="28"/>
        </w:rPr>
        <w:t>струмент</w:t>
      </w:r>
      <w:r w:rsidR="00877C23">
        <w:rPr>
          <w:sz w:val="28"/>
          <w:szCs w:val="28"/>
        </w:rPr>
        <w:t>ами:</w:t>
      </w:r>
      <w:r w:rsidR="000E555A">
        <w:rPr>
          <w:sz w:val="28"/>
          <w:szCs w:val="28"/>
        </w:rPr>
        <w:t xml:space="preserve"> </w:t>
      </w:r>
      <w:r w:rsidR="000904D1">
        <w:rPr>
          <w:sz w:val="28"/>
          <w:szCs w:val="28"/>
        </w:rPr>
        <w:t>Перетекание</w:t>
      </w:r>
      <w:r w:rsidR="00D35DEA">
        <w:rPr>
          <w:sz w:val="28"/>
          <w:szCs w:val="28"/>
        </w:rPr>
        <w:t>,</w:t>
      </w:r>
      <w:r w:rsidR="00023F21">
        <w:rPr>
          <w:sz w:val="28"/>
          <w:szCs w:val="28"/>
        </w:rPr>
        <w:t xml:space="preserve"> </w:t>
      </w:r>
      <w:r w:rsidR="00D35DEA" w:rsidRPr="00D35DEA">
        <w:rPr>
          <w:sz w:val="28"/>
          <w:szCs w:val="28"/>
        </w:rPr>
        <w:t>Контур</w:t>
      </w:r>
      <w:r w:rsidR="002F69CF">
        <w:rPr>
          <w:sz w:val="28"/>
          <w:szCs w:val="28"/>
        </w:rPr>
        <w:t>,</w:t>
      </w:r>
      <w:r w:rsidR="00023F21">
        <w:rPr>
          <w:sz w:val="28"/>
          <w:szCs w:val="28"/>
        </w:rPr>
        <w:t xml:space="preserve"> </w:t>
      </w:r>
      <w:r w:rsidR="002F69CF" w:rsidRPr="002F69CF">
        <w:rPr>
          <w:sz w:val="28"/>
          <w:szCs w:val="28"/>
        </w:rPr>
        <w:t>Искажение</w:t>
      </w:r>
      <w:r w:rsidR="002F69CF">
        <w:rPr>
          <w:sz w:val="28"/>
          <w:szCs w:val="28"/>
        </w:rPr>
        <w:t>, Тень</w:t>
      </w:r>
      <w:r>
        <w:rPr>
          <w:sz w:val="28"/>
          <w:szCs w:val="28"/>
        </w:rPr>
        <w:t>,</w:t>
      </w:r>
      <w:r w:rsidR="00023F21">
        <w:rPr>
          <w:sz w:val="28"/>
          <w:szCs w:val="28"/>
        </w:rPr>
        <w:t xml:space="preserve"> </w:t>
      </w:r>
      <w:r w:rsidR="002F69CF">
        <w:rPr>
          <w:sz w:val="28"/>
          <w:szCs w:val="28"/>
        </w:rPr>
        <w:t>Прозрачность</w:t>
      </w:r>
      <w:r w:rsidR="00975BBB">
        <w:rPr>
          <w:sz w:val="28"/>
          <w:szCs w:val="28"/>
        </w:rPr>
        <w:t>,</w:t>
      </w:r>
      <w:r w:rsidR="000E555A">
        <w:rPr>
          <w:sz w:val="28"/>
          <w:szCs w:val="28"/>
        </w:rPr>
        <w:t xml:space="preserve"> </w:t>
      </w:r>
      <w:r w:rsidR="00975BBB" w:rsidRPr="00975BBB">
        <w:rPr>
          <w:sz w:val="28"/>
          <w:szCs w:val="28"/>
        </w:rPr>
        <w:t>Художественное оформление</w:t>
      </w:r>
      <w:r w:rsidR="00975BBB">
        <w:rPr>
          <w:sz w:val="28"/>
          <w:szCs w:val="28"/>
        </w:rPr>
        <w:t>.</w:t>
      </w:r>
      <w:r w:rsidR="00877C23">
        <w:rPr>
          <w:sz w:val="28"/>
          <w:szCs w:val="28"/>
        </w:rPr>
        <w:t xml:space="preserve"> </w:t>
      </w:r>
      <w:r w:rsidR="00893F43" w:rsidRPr="00345DE3">
        <w:rPr>
          <w:sz w:val="28"/>
          <w:szCs w:val="28"/>
        </w:rPr>
        <w:t>Рисование изображений инструментом Свободная форма</w:t>
      </w:r>
      <w:r w:rsidR="00893F43">
        <w:rPr>
          <w:sz w:val="28"/>
          <w:szCs w:val="28"/>
        </w:rPr>
        <w:t xml:space="preserve">. Особенности инструментов </w:t>
      </w:r>
      <w:r w:rsidR="00893F43" w:rsidRPr="00921C4D">
        <w:rPr>
          <w:sz w:val="28"/>
          <w:szCs w:val="28"/>
        </w:rPr>
        <w:t>Перетекание, Контур, Искажение, Тень, Прозрачность, Художественное оформление.</w:t>
      </w:r>
      <w:r w:rsidR="00893F43">
        <w:rPr>
          <w:sz w:val="28"/>
          <w:szCs w:val="28"/>
        </w:rPr>
        <w:t xml:space="preserve"> </w:t>
      </w:r>
      <w:r w:rsidR="00893F43" w:rsidRPr="00601B1C">
        <w:rPr>
          <w:sz w:val="28"/>
          <w:szCs w:val="28"/>
        </w:rPr>
        <w:t>Множественность функций инструмента</w:t>
      </w:r>
      <w:r w:rsidR="00893F43">
        <w:rPr>
          <w:sz w:val="28"/>
          <w:szCs w:val="28"/>
        </w:rPr>
        <w:t xml:space="preserve"> </w:t>
      </w:r>
      <w:r w:rsidR="0074549F">
        <w:rPr>
          <w:sz w:val="28"/>
          <w:szCs w:val="28"/>
        </w:rPr>
        <w:t>«</w:t>
      </w:r>
      <w:r w:rsidR="00893F43">
        <w:rPr>
          <w:sz w:val="28"/>
          <w:szCs w:val="28"/>
        </w:rPr>
        <w:t>Перетекание</w:t>
      </w:r>
      <w:r w:rsidR="0074549F">
        <w:rPr>
          <w:sz w:val="28"/>
          <w:szCs w:val="28"/>
        </w:rPr>
        <w:t>»</w:t>
      </w:r>
      <w:r w:rsidR="00893F43">
        <w:rPr>
          <w:sz w:val="28"/>
          <w:szCs w:val="28"/>
        </w:rPr>
        <w:t>.</w:t>
      </w:r>
    </w:p>
    <w:p w:rsidR="00953760" w:rsidRDefault="00953760" w:rsidP="00365CCB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21154" w:rsidRPr="00D21154" w:rsidRDefault="00D21154" w:rsidP="00365CCB">
      <w:pPr>
        <w:pStyle w:val="14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D21154">
        <w:rPr>
          <w:i/>
          <w:sz w:val="24"/>
          <w:szCs w:val="24"/>
        </w:rPr>
        <w:t xml:space="preserve">Авторское примечание  </w:t>
      </w:r>
    </w:p>
    <w:p w:rsidR="00D35DEA" w:rsidRDefault="00D21154" w:rsidP="00D803DE">
      <w:pPr>
        <w:pStyle w:val="14"/>
        <w:spacing w:before="0" w:after="0" w:line="240" w:lineRule="auto"/>
        <w:ind w:firstLine="0"/>
        <w:jc w:val="both"/>
        <w:rPr>
          <w:sz w:val="24"/>
          <w:szCs w:val="24"/>
        </w:rPr>
      </w:pPr>
      <w:r w:rsidRPr="00C67864">
        <w:rPr>
          <w:sz w:val="24"/>
          <w:szCs w:val="24"/>
        </w:rPr>
        <w:t>П</w:t>
      </w:r>
      <w:r w:rsidR="00D4672D" w:rsidRPr="00C67864">
        <w:rPr>
          <w:sz w:val="24"/>
          <w:szCs w:val="24"/>
        </w:rPr>
        <w:t>еретекание</w:t>
      </w:r>
      <w:r w:rsidR="000904D1" w:rsidRPr="00C67864">
        <w:rPr>
          <w:sz w:val="24"/>
          <w:szCs w:val="24"/>
        </w:rPr>
        <w:t xml:space="preserve">- </w:t>
      </w:r>
      <w:r w:rsidR="00CA7714" w:rsidRPr="00C67864">
        <w:rPr>
          <w:sz w:val="24"/>
          <w:szCs w:val="24"/>
        </w:rPr>
        <w:t>перетекание объектов реализуется с помощью последовательности из промежуточных объектов и цветов.</w:t>
      </w:r>
      <w:r w:rsidR="000E555A">
        <w:rPr>
          <w:sz w:val="24"/>
          <w:szCs w:val="24"/>
        </w:rPr>
        <w:t xml:space="preserve"> </w:t>
      </w:r>
      <w:r w:rsidR="00D4672D" w:rsidRPr="00C67864">
        <w:rPr>
          <w:sz w:val="24"/>
          <w:szCs w:val="24"/>
        </w:rPr>
        <w:t xml:space="preserve">Контур </w:t>
      </w:r>
      <w:r w:rsidR="00CA7714" w:rsidRPr="00C67864">
        <w:rPr>
          <w:sz w:val="24"/>
          <w:szCs w:val="24"/>
        </w:rPr>
        <w:t>– сери</w:t>
      </w:r>
      <w:r w:rsidR="0086108C">
        <w:rPr>
          <w:sz w:val="24"/>
          <w:szCs w:val="24"/>
        </w:rPr>
        <w:t>я</w:t>
      </w:r>
      <w:r w:rsidR="00CA7714" w:rsidRPr="00C67864">
        <w:rPr>
          <w:sz w:val="24"/>
          <w:szCs w:val="24"/>
        </w:rPr>
        <w:t xml:space="preserve"> концентрических фигур, которые расходятся из объекта или входят в объект</w:t>
      </w:r>
      <w:r w:rsidR="00C67864">
        <w:rPr>
          <w:sz w:val="24"/>
          <w:szCs w:val="24"/>
        </w:rPr>
        <w:t xml:space="preserve">. </w:t>
      </w:r>
      <w:r w:rsidR="00D4672D" w:rsidRPr="00C67864">
        <w:rPr>
          <w:sz w:val="24"/>
          <w:szCs w:val="24"/>
        </w:rPr>
        <w:t xml:space="preserve">Искажение </w:t>
      </w:r>
      <w:r w:rsidR="00993841" w:rsidRPr="00C67864">
        <w:rPr>
          <w:sz w:val="24"/>
          <w:szCs w:val="24"/>
        </w:rPr>
        <w:t>–</w:t>
      </w:r>
      <w:r w:rsidR="00B70BA0">
        <w:rPr>
          <w:sz w:val="24"/>
          <w:szCs w:val="24"/>
        </w:rPr>
        <w:t xml:space="preserve"> </w:t>
      </w:r>
      <w:r w:rsidR="0086108C">
        <w:rPr>
          <w:sz w:val="24"/>
          <w:szCs w:val="24"/>
        </w:rPr>
        <w:t>это п</w:t>
      </w:r>
      <w:r w:rsidR="00993841" w:rsidRPr="00C67864">
        <w:rPr>
          <w:sz w:val="24"/>
          <w:szCs w:val="24"/>
        </w:rPr>
        <w:t>реобраз</w:t>
      </w:r>
      <w:r w:rsidR="00294457">
        <w:rPr>
          <w:sz w:val="24"/>
          <w:szCs w:val="24"/>
        </w:rPr>
        <w:t>ование объ</w:t>
      </w:r>
      <w:r w:rsidR="00993841" w:rsidRPr="00C67864">
        <w:rPr>
          <w:sz w:val="24"/>
          <w:szCs w:val="24"/>
        </w:rPr>
        <w:t>ектов с использованием эффектов сжатия и растяжения, застежки-молнии и кручения.</w:t>
      </w:r>
      <w:r w:rsidR="004211E0">
        <w:rPr>
          <w:sz w:val="24"/>
          <w:szCs w:val="24"/>
        </w:rPr>
        <w:t xml:space="preserve"> </w:t>
      </w:r>
      <w:r w:rsidR="002F69CF" w:rsidRPr="00C67864">
        <w:rPr>
          <w:sz w:val="24"/>
          <w:szCs w:val="24"/>
        </w:rPr>
        <w:t>Тень</w:t>
      </w:r>
      <w:r w:rsidR="00993841" w:rsidRPr="00C67864">
        <w:rPr>
          <w:sz w:val="24"/>
          <w:szCs w:val="24"/>
        </w:rPr>
        <w:t>-</w:t>
      </w:r>
      <w:r w:rsidR="0086108C">
        <w:rPr>
          <w:sz w:val="24"/>
          <w:szCs w:val="24"/>
        </w:rPr>
        <w:t>п</w:t>
      </w:r>
      <w:r w:rsidR="00993841" w:rsidRPr="00C67864">
        <w:rPr>
          <w:sz w:val="24"/>
          <w:szCs w:val="24"/>
        </w:rPr>
        <w:t>римен</w:t>
      </w:r>
      <w:r w:rsidR="0053137B">
        <w:rPr>
          <w:sz w:val="24"/>
          <w:szCs w:val="24"/>
        </w:rPr>
        <w:t>ение</w:t>
      </w:r>
      <w:r w:rsidR="00993841" w:rsidRPr="00C67864">
        <w:rPr>
          <w:sz w:val="24"/>
          <w:szCs w:val="24"/>
        </w:rPr>
        <w:t xml:space="preserve"> тени </w:t>
      </w:r>
      <w:r w:rsidR="00601B1C">
        <w:rPr>
          <w:sz w:val="24"/>
          <w:szCs w:val="24"/>
        </w:rPr>
        <w:t>«</w:t>
      </w:r>
      <w:r w:rsidR="00993841" w:rsidRPr="00C67864">
        <w:rPr>
          <w:sz w:val="24"/>
          <w:szCs w:val="24"/>
        </w:rPr>
        <w:t>за</w:t>
      </w:r>
      <w:r w:rsidR="00601B1C">
        <w:rPr>
          <w:sz w:val="24"/>
          <w:szCs w:val="24"/>
        </w:rPr>
        <w:t>»</w:t>
      </w:r>
      <w:r w:rsidR="00993841" w:rsidRPr="00C67864">
        <w:rPr>
          <w:sz w:val="24"/>
          <w:szCs w:val="24"/>
        </w:rPr>
        <w:t xml:space="preserve"> или </w:t>
      </w:r>
      <w:r w:rsidR="00601B1C">
        <w:rPr>
          <w:sz w:val="24"/>
          <w:szCs w:val="24"/>
        </w:rPr>
        <w:t>«</w:t>
      </w:r>
      <w:r w:rsidR="00993841" w:rsidRPr="00C67864">
        <w:rPr>
          <w:sz w:val="24"/>
          <w:szCs w:val="24"/>
        </w:rPr>
        <w:t>под</w:t>
      </w:r>
      <w:r w:rsidR="00601B1C">
        <w:rPr>
          <w:sz w:val="24"/>
          <w:szCs w:val="24"/>
        </w:rPr>
        <w:t>»</w:t>
      </w:r>
      <w:r w:rsidR="00993841" w:rsidRPr="00C67864">
        <w:rPr>
          <w:sz w:val="24"/>
          <w:szCs w:val="24"/>
        </w:rPr>
        <w:t xml:space="preserve"> объектами.</w:t>
      </w:r>
      <w:r w:rsidR="004211E0">
        <w:rPr>
          <w:sz w:val="24"/>
          <w:szCs w:val="24"/>
        </w:rPr>
        <w:t xml:space="preserve"> </w:t>
      </w:r>
      <w:r w:rsidR="00993841" w:rsidRPr="00C67864">
        <w:rPr>
          <w:sz w:val="24"/>
          <w:szCs w:val="24"/>
        </w:rPr>
        <w:t xml:space="preserve">Прозрачность – </w:t>
      </w:r>
      <w:r w:rsidR="00601B1C">
        <w:rPr>
          <w:sz w:val="24"/>
          <w:szCs w:val="24"/>
        </w:rPr>
        <w:t>ч</w:t>
      </w:r>
      <w:r w:rsidR="00993841" w:rsidRPr="00C67864">
        <w:rPr>
          <w:sz w:val="24"/>
          <w:szCs w:val="24"/>
        </w:rPr>
        <w:t>астично показать области изображения под объектами.</w:t>
      </w:r>
      <w:r w:rsidR="004211E0">
        <w:rPr>
          <w:sz w:val="24"/>
          <w:szCs w:val="24"/>
        </w:rPr>
        <w:t xml:space="preserve"> </w:t>
      </w:r>
      <w:r w:rsidR="00D35DEA" w:rsidRPr="00D803DE">
        <w:rPr>
          <w:sz w:val="24"/>
          <w:szCs w:val="24"/>
        </w:rPr>
        <w:t>Продолжаем Знакомство с интерфейсом пакета программ CorelDRAW® GraphicsSuite X5</w:t>
      </w:r>
      <w:r w:rsidR="0053137B">
        <w:rPr>
          <w:sz w:val="24"/>
          <w:szCs w:val="24"/>
        </w:rPr>
        <w:t>, н</w:t>
      </w:r>
      <w:r w:rsidR="00D35DEA" w:rsidRPr="00D803DE">
        <w:rPr>
          <w:sz w:val="24"/>
          <w:szCs w:val="24"/>
        </w:rPr>
        <w:t>абор</w:t>
      </w:r>
      <w:r w:rsidR="0053137B">
        <w:rPr>
          <w:sz w:val="24"/>
          <w:szCs w:val="24"/>
        </w:rPr>
        <w:t>ом</w:t>
      </w:r>
      <w:r w:rsidR="00D35DEA" w:rsidRPr="00D803DE">
        <w:rPr>
          <w:sz w:val="24"/>
          <w:szCs w:val="24"/>
        </w:rPr>
        <w:t xml:space="preserve"> инструментов. </w:t>
      </w:r>
      <w:r w:rsidR="00601B1C" w:rsidRPr="00601B1C">
        <w:rPr>
          <w:sz w:val="24"/>
          <w:szCs w:val="24"/>
        </w:rPr>
        <w:t>Множественность функций инструмента Перетекание</w:t>
      </w:r>
      <w:r w:rsidR="00601B1C">
        <w:rPr>
          <w:sz w:val="24"/>
          <w:szCs w:val="24"/>
        </w:rPr>
        <w:t xml:space="preserve"> (к</w:t>
      </w:r>
      <w:r w:rsidR="00D35DEA" w:rsidRPr="00D803DE">
        <w:rPr>
          <w:sz w:val="24"/>
          <w:szCs w:val="24"/>
        </w:rPr>
        <w:t>аждая кнопочка на п</w:t>
      </w:r>
      <w:r w:rsidR="00F11449" w:rsidRPr="00D803DE">
        <w:rPr>
          <w:sz w:val="24"/>
          <w:szCs w:val="24"/>
        </w:rPr>
        <w:t>анели инструментов содержит под</w:t>
      </w:r>
      <w:r w:rsidR="00D35DEA" w:rsidRPr="00D803DE">
        <w:rPr>
          <w:sz w:val="24"/>
          <w:szCs w:val="24"/>
        </w:rPr>
        <w:t>кнопочки</w:t>
      </w:r>
      <w:r w:rsidR="00601B1C">
        <w:rPr>
          <w:sz w:val="24"/>
          <w:szCs w:val="24"/>
        </w:rPr>
        <w:t>)</w:t>
      </w:r>
      <w:r w:rsidR="00D35DEA" w:rsidRPr="00D803DE">
        <w:rPr>
          <w:sz w:val="24"/>
          <w:szCs w:val="24"/>
        </w:rPr>
        <w:t>.</w:t>
      </w:r>
    </w:p>
    <w:p w:rsidR="00272DC0" w:rsidRDefault="00272DC0" w:rsidP="00D803DE">
      <w:pPr>
        <w:pStyle w:val="14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BC70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272DC0" w:rsidRDefault="00272DC0" w:rsidP="00D803DE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упражнения «Домик с приведениями».</w:t>
      </w:r>
      <w:r w:rsidRPr="00893F43">
        <w:rPr>
          <w:sz w:val="28"/>
          <w:szCs w:val="28"/>
        </w:rPr>
        <w:t xml:space="preserve"> </w:t>
      </w:r>
      <w:r w:rsidRPr="00345DE3">
        <w:rPr>
          <w:sz w:val="28"/>
          <w:szCs w:val="28"/>
        </w:rPr>
        <w:t>Рисование изображений инструментом Свободная форма</w:t>
      </w:r>
      <w:r>
        <w:rPr>
          <w:sz w:val="28"/>
          <w:szCs w:val="28"/>
        </w:rPr>
        <w:t>.</w:t>
      </w:r>
      <w:r w:rsidR="00021FD2">
        <w:rPr>
          <w:sz w:val="28"/>
          <w:szCs w:val="28"/>
        </w:rPr>
        <w:t xml:space="preserve"> Изучаем инструмент</w:t>
      </w:r>
      <w:r w:rsidR="007421FA">
        <w:rPr>
          <w:sz w:val="28"/>
          <w:szCs w:val="28"/>
        </w:rPr>
        <w:t xml:space="preserve"> художественное оформление. Блокировка, разблокировка  изображения.</w:t>
      </w:r>
    </w:p>
    <w:p w:rsidR="00021FD2" w:rsidRDefault="00021FD2" w:rsidP="00D803DE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C70D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021FD2" w:rsidRDefault="007421FA" w:rsidP="00D803DE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упражнения «Космос» Учимся переводить векторное изображение в растровое. Накладываем на растровое изображение трех мерный эффект.</w:t>
      </w:r>
    </w:p>
    <w:p w:rsidR="007421FA" w:rsidRDefault="007421FA" w:rsidP="00D803DE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0DB">
        <w:rPr>
          <w:sz w:val="28"/>
          <w:szCs w:val="28"/>
        </w:rPr>
        <w:t xml:space="preserve">   </w:t>
      </w:r>
      <w:r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</w:t>
      </w:r>
    </w:p>
    <w:p w:rsidR="007421FA" w:rsidRPr="007421FA" w:rsidRDefault="007421FA" w:rsidP="00D803DE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7421FA">
        <w:rPr>
          <w:rFonts w:eastAsia="Arial Unicode MS"/>
          <w:sz w:val="28"/>
          <w:szCs w:val="28"/>
        </w:rPr>
        <w:t>Растровая и векторная графика</w:t>
      </w:r>
    </w:p>
    <w:p w:rsidR="007421FA" w:rsidRDefault="00185A96" w:rsidP="007421FA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421FA" w:rsidRPr="00D9566E">
        <w:rPr>
          <w:sz w:val="28"/>
          <w:szCs w:val="28"/>
        </w:rPr>
        <w:t>Понятия растровой и векторной графики, отличия и особенности, сканирование созданных фонов, работа с растровым изображением в программе.</w:t>
      </w:r>
    </w:p>
    <w:p w:rsidR="009C3397" w:rsidRDefault="009C3397" w:rsidP="009C3397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 w:rsidRPr="00D9566E">
        <w:rPr>
          <w:sz w:val="28"/>
          <w:szCs w:val="28"/>
        </w:rPr>
        <w:t>Создание собственных растровых фонов (тонируем акварелью бумагу, предварительно поцарапав лист вертикальными и горизонтальными движениями), сканирования изображений, для последующей работы в пакете программ Corel</w:t>
      </w:r>
      <w:r>
        <w:rPr>
          <w:sz w:val="28"/>
          <w:szCs w:val="28"/>
        </w:rPr>
        <w:t xml:space="preserve"> </w:t>
      </w:r>
      <w:r w:rsidRPr="00D9566E">
        <w:rPr>
          <w:sz w:val="28"/>
          <w:szCs w:val="28"/>
        </w:rPr>
        <w:t xml:space="preserve">DRAW®. </w:t>
      </w:r>
    </w:p>
    <w:p w:rsidR="009C3397" w:rsidRDefault="009C3397" w:rsidP="009C3397">
      <w:pPr>
        <w:pStyle w:val="14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D21154">
        <w:rPr>
          <w:i/>
          <w:sz w:val="24"/>
          <w:szCs w:val="24"/>
        </w:rPr>
        <w:t xml:space="preserve">Авторское примечание  </w:t>
      </w:r>
    </w:p>
    <w:p w:rsidR="009C3397" w:rsidRPr="00185A96" w:rsidRDefault="009C3397" w:rsidP="009C3397">
      <w:pPr>
        <w:pStyle w:val="14"/>
        <w:spacing w:before="0" w:after="0" w:line="240" w:lineRule="auto"/>
        <w:ind w:firstLine="0"/>
        <w:jc w:val="both"/>
        <w:rPr>
          <w:sz w:val="24"/>
          <w:szCs w:val="24"/>
        </w:rPr>
      </w:pPr>
      <w:r w:rsidRPr="00185A96">
        <w:rPr>
          <w:sz w:val="24"/>
          <w:szCs w:val="24"/>
        </w:rPr>
        <w:t>В работе с растровыми фонами очень удобно  использовать свои личные, неповторимые изображения, разработанные лично автором, они эксклюзивны и неповторимы. Тонируем бумагу акварелью одним прикосновением широкой, натуральной (белка, колонок) кисти. В момент нанесения на кисточке в меру воды и в меру краски. Перед работой можно ватман, бумагу  с которой работаешь, поцарапать грубой наждачкой вертикальными и горизонтальными движениями.</w:t>
      </w:r>
      <w:r w:rsidRPr="00A91E8B">
        <w:rPr>
          <w:sz w:val="24"/>
          <w:szCs w:val="24"/>
        </w:rPr>
        <w:t xml:space="preserve"> </w:t>
      </w:r>
      <w:r w:rsidRPr="00185A96">
        <w:rPr>
          <w:sz w:val="24"/>
          <w:szCs w:val="24"/>
        </w:rPr>
        <w:t>При нанесении тонкой акварельной заливки бумага будет похожа на текстуру холста. Также можно использовать бумагу разного качества: рисовую - китайскую бумагу, ватман, газетную без типографской краски, акварельную и т.д.</w:t>
      </w:r>
    </w:p>
    <w:p w:rsidR="00D62071" w:rsidRDefault="00185A96" w:rsidP="00D62071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7204">
        <w:rPr>
          <w:sz w:val="28"/>
          <w:szCs w:val="28"/>
        </w:rPr>
        <w:t xml:space="preserve">     </w:t>
      </w:r>
      <w:r w:rsidR="00857204"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="00857204" w:rsidRPr="006B5769">
        <w:rPr>
          <w:b/>
          <w:sz w:val="28"/>
          <w:szCs w:val="28"/>
        </w:rPr>
        <w:t xml:space="preserve"> </w:t>
      </w:r>
      <w:r w:rsidR="00857204">
        <w:rPr>
          <w:b/>
          <w:sz w:val="28"/>
          <w:szCs w:val="28"/>
        </w:rPr>
        <w:t xml:space="preserve">9 </w:t>
      </w:r>
    </w:p>
    <w:p w:rsidR="00D62071" w:rsidRDefault="00D62071" w:rsidP="00D62071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 w:rsidRPr="000C3B2E">
        <w:rPr>
          <w:sz w:val="28"/>
          <w:szCs w:val="28"/>
        </w:rPr>
        <w:t>Создание векторного изображения на основе растрового.</w:t>
      </w:r>
      <w:r>
        <w:rPr>
          <w:sz w:val="28"/>
          <w:szCs w:val="28"/>
        </w:rPr>
        <w:t xml:space="preserve"> О</w:t>
      </w:r>
      <w:r w:rsidRPr="000C3B2E">
        <w:rPr>
          <w:sz w:val="28"/>
          <w:szCs w:val="28"/>
        </w:rPr>
        <w:t>тлич</w:t>
      </w:r>
      <w:r>
        <w:rPr>
          <w:sz w:val="28"/>
          <w:szCs w:val="28"/>
        </w:rPr>
        <w:t xml:space="preserve">ительные особенности </w:t>
      </w:r>
      <w:r w:rsidRPr="000C3B2E">
        <w:rPr>
          <w:sz w:val="28"/>
          <w:szCs w:val="28"/>
        </w:rPr>
        <w:t>растрово</w:t>
      </w:r>
      <w:r>
        <w:rPr>
          <w:sz w:val="28"/>
          <w:szCs w:val="28"/>
        </w:rPr>
        <w:t>го</w:t>
      </w:r>
      <w:r w:rsidRPr="000C3B2E">
        <w:rPr>
          <w:sz w:val="28"/>
          <w:szCs w:val="28"/>
        </w:rPr>
        <w:t xml:space="preserve"> и векторно</w:t>
      </w:r>
      <w:r>
        <w:rPr>
          <w:sz w:val="28"/>
          <w:szCs w:val="28"/>
        </w:rPr>
        <w:t>го</w:t>
      </w:r>
      <w:r w:rsidRPr="000C3B2E">
        <w:rPr>
          <w:sz w:val="28"/>
          <w:szCs w:val="28"/>
        </w:rPr>
        <w:t xml:space="preserve"> изображени</w:t>
      </w:r>
      <w:r>
        <w:rPr>
          <w:sz w:val="28"/>
          <w:szCs w:val="28"/>
        </w:rPr>
        <w:t>й. Блокировка и разблокировка растрового объекта. Группировка векторного изображения. Разгруппировка.</w:t>
      </w:r>
    </w:p>
    <w:p w:rsidR="005D651B" w:rsidRPr="004601B4" w:rsidRDefault="005D651B" w:rsidP="005D651B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 w:rsidRPr="004601B4">
        <w:rPr>
          <w:sz w:val="28"/>
          <w:szCs w:val="28"/>
        </w:rPr>
        <w:t>Работа с растровыми изображениями. Редакт</w:t>
      </w:r>
      <w:r>
        <w:rPr>
          <w:sz w:val="28"/>
          <w:szCs w:val="28"/>
        </w:rPr>
        <w:t xml:space="preserve">ирование растрового изображения с помощью </w:t>
      </w:r>
      <w:r w:rsidRPr="00264ACF">
        <w:rPr>
          <w:sz w:val="28"/>
          <w:szCs w:val="28"/>
          <w:lang w:val="en-US"/>
        </w:rPr>
        <w:t>Photo</w:t>
      </w:r>
      <w:r w:rsidRPr="00264ACF">
        <w:rPr>
          <w:sz w:val="28"/>
          <w:szCs w:val="28"/>
        </w:rPr>
        <w:t>-</w:t>
      </w:r>
      <w:r w:rsidRPr="00264ACF">
        <w:rPr>
          <w:sz w:val="28"/>
          <w:szCs w:val="28"/>
          <w:lang w:val="en-US"/>
        </w:rPr>
        <w:t>PAINT</w:t>
      </w:r>
      <w:r w:rsidRPr="00264ACF">
        <w:rPr>
          <w:sz w:val="28"/>
          <w:szCs w:val="28"/>
        </w:rPr>
        <w:t>Х5, С</w:t>
      </w:r>
      <w:r w:rsidRPr="00264ACF">
        <w:rPr>
          <w:sz w:val="28"/>
          <w:szCs w:val="28"/>
          <w:lang w:val="en-US"/>
        </w:rPr>
        <w:t>orel</w:t>
      </w:r>
      <w:r w:rsidRPr="00264ACF">
        <w:rPr>
          <w:sz w:val="28"/>
          <w:szCs w:val="28"/>
        </w:rPr>
        <w:t>-</w:t>
      </w:r>
      <w:r w:rsidRPr="00264ACF">
        <w:rPr>
          <w:sz w:val="28"/>
          <w:szCs w:val="28"/>
          <w:lang w:val="en-US"/>
        </w:rPr>
        <w:t>TRASS</w:t>
      </w:r>
      <w:r w:rsidRPr="00264ACF">
        <w:rPr>
          <w:sz w:val="28"/>
          <w:szCs w:val="28"/>
        </w:rPr>
        <w:t>Х5</w:t>
      </w:r>
      <w:r>
        <w:rPr>
          <w:sz w:val="28"/>
          <w:szCs w:val="28"/>
        </w:rPr>
        <w:t xml:space="preserve">. </w:t>
      </w:r>
    </w:p>
    <w:p w:rsidR="00C6213B" w:rsidRPr="00DA18B9" w:rsidRDefault="00D62071" w:rsidP="001207E7">
      <w:pPr>
        <w:pStyle w:val="14"/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8314DC">
        <w:rPr>
          <w:sz w:val="28"/>
          <w:szCs w:val="28"/>
        </w:rPr>
        <w:t>Работа с растровым и векторным изображением.</w:t>
      </w:r>
      <w:r w:rsidR="009F3669">
        <w:rPr>
          <w:sz w:val="28"/>
          <w:szCs w:val="28"/>
        </w:rPr>
        <w:t xml:space="preserve"> </w:t>
      </w:r>
      <w:r w:rsidR="00C6213B" w:rsidRPr="000C3B2E">
        <w:rPr>
          <w:sz w:val="28"/>
          <w:szCs w:val="28"/>
        </w:rPr>
        <w:t>Создание векторного изображения на основе растрового.</w:t>
      </w:r>
      <w:r w:rsidR="00EB197F" w:rsidRPr="00EB197F">
        <w:rPr>
          <w:sz w:val="28"/>
          <w:szCs w:val="28"/>
        </w:rPr>
        <w:t xml:space="preserve"> </w:t>
      </w:r>
      <w:r w:rsidR="00DA18B9">
        <w:rPr>
          <w:sz w:val="28"/>
          <w:szCs w:val="28"/>
        </w:rPr>
        <w:t>Отработк</w:t>
      </w:r>
      <w:r w:rsidR="00185A96">
        <w:rPr>
          <w:sz w:val="28"/>
          <w:szCs w:val="28"/>
        </w:rPr>
        <w:t>а</w:t>
      </w:r>
      <w:r w:rsidR="00C6213B" w:rsidRPr="000C3B2E">
        <w:rPr>
          <w:sz w:val="28"/>
          <w:szCs w:val="28"/>
        </w:rPr>
        <w:t xml:space="preserve"> умени</w:t>
      </w:r>
      <w:r w:rsidR="00185A96">
        <w:rPr>
          <w:sz w:val="28"/>
          <w:szCs w:val="28"/>
        </w:rPr>
        <w:t xml:space="preserve">я </w:t>
      </w:r>
      <w:r w:rsidR="00C6213B" w:rsidRPr="000C3B2E">
        <w:rPr>
          <w:sz w:val="28"/>
          <w:szCs w:val="28"/>
        </w:rPr>
        <w:t>отличать растровое и векторное изображени</w:t>
      </w:r>
      <w:r w:rsidR="00185A96">
        <w:rPr>
          <w:sz w:val="28"/>
          <w:szCs w:val="28"/>
        </w:rPr>
        <w:t>я</w:t>
      </w:r>
      <w:r w:rsidR="00C6213B" w:rsidRPr="00DA18B9">
        <w:rPr>
          <w:sz w:val="28"/>
          <w:szCs w:val="28"/>
        </w:rPr>
        <w:t>.</w:t>
      </w:r>
      <w:r w:rsidR="00EB197F" w:rsidRPr="009F3669">
        <w:rPr>
          <w:sz w:val="28"/>
          <w:szCs w:val="28"/>
        </w:rPr>
        <w:t xml:space="preserve"> </w:t>
      </w:r>
      <w:r w:rsidR="00DA18B9">
        <w:rPr>
          <w:sz w:val="28"/>
          <w:szCs w:val="28"/>
        </w:rPr>
        <w:t>Упражнение «</w:t>
      </w:r>
      <w:r w:rsidR="00DA18B9" w:rsidRPr="00D9566E">
        <w:rPr>
          <w:sz w:val="28"/>
          <w:szCs w:val="28"/>
        </w:rPr>
        <w:t>Снежинка</w:t>
      </w:r>
      <w:r w:rsidR="00DA18B9">
        <w:rPr>
          <w:sz w:val="28"/>
          <w:szCs w:val="28"/>
        </w:rPr>
        <w:t>».</w:t>
      </w:r>
    </w:p>
    <w:p w:rsidR="00060551" w:rsidRPr="00DA18B9" w:rsidRDefault="00060551" w:rsidP="00060551">
      <w:pPr>
        <w:pStyle w:val="14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DA18B9">
        <w:rPr>
          <w:i/>
          <w:sz w:val="24"/>
          <w:szCs w:val="24"/>
        </w:rPr>
        <w:t xml:space="preserve">Авторское примечание  </w:t>
      </w:r>
    </w:p>
    <w:p w:rsidR="00060551" w:rsidRPr="00DA18B9" w:rsidRDefault="00DA18B9" w:rsidP="001207E7">
      <w:pPr>
        <w:pStyle w:val="14"/>
        <w:spacing w:before="0" w:after="0" w:line="240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DA18B9">
        <w:rPr>
          <w:sz w:val="24"/>
          <w:szCs w:val="24"/>
        </w:rPr>
        <w:lastRenderedPageBreak/>
        <w:t>В р</w:t>
      </w:r>
      <w:r w:rsidR="00060551" w:rsidRPr="00DA18B9">
        <w:rPr>
          <w:sz w:val="24"/>
          <w:szCs w:val="24"/>
        </w:rPr>
        <w:t xml:space="preserve">аботе над снежинкой, над выбором нужной снежинки можно рассказать учащимся про исследования </w:t>
      </w:r>
      <w:r w:rsidR="00060551" w:rsidRPr="00DA18B9">
        <w:rPr>
          <w:bCs/>
          <w:sz w:val="24"/>
          <w:szCs w:val="24"/>
          <w:shd w:val="clear" w:color="auto" w:fill="FFFFFF"/>
        </w:rPr>
        <w:t>Маса́ру</w:t>
      </w:r>
      <w:r w:rsidR="003379E4" w:rsidRPr="003379E4">
        <w:rPr>
          <w:bCs/>
          <w:sz w:val="24"/>
          <w:szCs w:val="24"/>
          <w:shd w:val="clear" w:color="auto" w:fill="FFFFFF"/>
        </w:rPr>
        <w:t xml:space="preserve"> </w:t>
      </w:r>
      <w:r w:rsidR="00060551" w:rsidRPr="00DA18B9">
        <w:rPr>
          <w:bCs/>
          <w:sz w:val="24"/>
          <w:szCs w:val="24"/>
          <w:shd w:val="clear" w:color="auto" w:fill="FFFFFF"/>
        </w:rPr>
        <w:t>Эмо́то</w:t>
      </w:r>
      <w:r w:rsidRPr="00DA18B9">
        <w:rPr>
          <w:bCs/>
          <w:sz w:val="24"/>
          <w:szCs w:val="24"/>
          <w:shd w:val="clear" w:color="auto" w:fill="FFFFFF"/>
        </w:rPr>
        <w:t>,</w:t>
      </w:r>
      <w:r w:rsidR="00060551" w:rsidRPr="00DA18B9">
        <w:rPr>
          <w:sz w:val="24"/>
          <w:szCs w:val="24"/>
          <w:shd w:val="clear" w:color="auto" w:fill="FFFFFF"/>
        </w:rPr>
        <w:t>  известный экспериментами, направленными на доказательство того, что вода обладает способностью «воспринимать информацию» от окружающей среды. Основной метод «доказательства» состоит в «воздействии» на воду произносимыми и написанными словами и изучении структуры кристаллизации такой воды, которая, по его заявлениям, изменяется в зависимости от смысла этих слов. Начиная с 1999 года</w:t>
      </w:r>
      <w:r w:rsidRPr="00DA18B9">
        <w:rPr>
          <w:sz w:val="24"/>
          <w:szCs w:val="24"/>
          <w:shd w:val="clear" w:color="auto" w:fill="FFFFFF"/>
        </w:rPr>
        <w:t>,</w:t>
      </w:r>
      <w:r w:rsidR="009F3669">
        <w:rPr>
          <w:sz w:val="24"/>
          <w:szCs w:val="24"/>
          <w:shd w:val="clear" w:color="auto" w:fill="FFFFFF"/>
        </w:rPr>
        <w:t xml:space="preserve"> </w:t>
      </w:r>
      <w:r w:rsidR="00060551" w:rsidRPr="00DA18B9">
        <w:rPr>
          <w:sz w:val="24"/>
          <w:szCs w:val="24"/>
          <w:shd w:val="clear" w:color="auto" w:fill="FFFFFF"/>
        </w:rPr>
        <w:t>Эмото издаёт книгу «Послание воды», содержащую фотографии кристаллов с пояснением, какая информация была «послана» воде.</w:t>
      </w:r>
    </w:p>
    <w:p w:rsidR="00060551" w:rsidRPr="00DA18B9" w:rsidRDefault="008E2823" w:rsidP="001207E7">
      <w:pPr>
        <w:pStyle w:val="14"/>
        <w:spacing w:before="0" w:after="0" w:line="240" w:lineRule="auto"/>
        <w:ind w:firstLine="0"/>
        <w:jc w:val="both"/>
        <w:rPr>
          <w:color w:val="222222"/>
          <w:sz w:val="18"/>
          <w:szCs w:val="18"/>
          <w:shd w:val="clear" w:color="auto" w:fill="FFFFFF"/>
        </w:rPr>
      </w:pPr>
      <w:hyperlink r:id="rId9" w:history="1">
        <w:r w:rsidR="00581FA3" w:rsidRPr="00DA18B9">
          <w:rPr>
            <w:rStyle w:val="afe"/>
            <w:sz w:val="18"/>
            <w:szCs w:val="18"/>
            <w:shd w:val="clear" w:color="auto" w:fill="FFFFFF"/>
          </w:rPr>
          <w:t>https://books.google.com/books/about/The_Hidden_Messages_in_Water.html?id=kb4mcLF7WHcC&amp;source=kp_cover</w:t>
        </w:r>
      </w:hyperlink>
    </w:p>
    <w:p w:rsidR="00060551" w:rsidRPr="00DA18B9" w:rsidRDefault="008E2823" w:rsidP="001207E7">
      <w:pPr>
        <w:pStyle w:val="14"/>
        <w:spacing w:before="0" w:after="0" w:line="240" w:lineRule="auto"/>
        <w:ind w:firstLine="0"/>
        <w:jc w:val="both"/>
      </w:pPr>
      <w:hyperlink r:id="rId10" w:history="1">
        <w:r w:rsidR="00060551" w:rsidRPr="00DA18B9">
          <w:rPr>
            <w:rStyle w:val="afe"/>
          </w:rPr>
          <w:t>http://www.o8ode.ru/article/energo/emotoenergy/</w:t>
        </w:r>
      </w:hyperlink>
    </w:p>
    <w:p w:rsidR="004158B8" w:rsidRPr="00B72154" w:rsidRDefault="00DA18B9" w:rsidP="001207E7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70DB">
        <w:rPr>
          <w:sz w:val="28"/>
          <w:szCs w:val="28"/>
        </w:rPr>
        <w:t xml:space="preserve">    </w:t>
      </w:r>
      <w:r w:rsidR="000F18C0"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="000F18C0" w:rsidRPr="006B5769">
        <w:rPr>
          <w:b/>
          <w:sz w:val="28"/>
          <w:szCs w:val="28"/>
        </w:rPr>
        <w:t xml:space="preserve"> </w:t>
      </w:r>
      <w:r w:rsidR="000F18C0">
        <w:rPr>
          <w:b/>
          <w:sz w:val="28"/>
          <w:szCs w:val="28"/>
        </w:rPr>
        <w:t>10</w:t>
      </w:r>
    </w:p>
    <w:p w:rsidR="000D47F8" w:rsidRDefault="00B72154" w:rsidP="001207E7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37C" w:rsidRPr="00DA18B9">
        <w:rPr>
          <w:sz w:val="28"/>
          <w:szCs w:val="28"/>
        </w:rPr>
        <w:t>Блокировка изображения, нанесение з</w:t>
      </w:r>
      <w:r w:rsidR="00FD04DC" w:rsidRPr="00DA18B9">
        <w:rPr>
          <w:sz w:val="28"/>
          <w:szCs w:val="28"/>
        </w:rPr>
        <w:t>амкнутого векторного объекта по</w:t>
      </w:r>
      <w:r w:rsidR="00E4237C" w:rsidRPr="00DA18B9">
        <w:rPr>
          <w:sz w:val="28"/>
          <w:szCs w:val="28"/>
        </w:rPr>
        <w:t xml:space="preserve">верх растрового изображения, заливка,  перенос центрального узла в нужную точку, изменение центра вращения объекта, дублирование  элементов </w:t>
      </w:r>
      <w:r w:rsidR="004158B8" w:rsidRPr="00DA18B9">
        <w:rPr>
          <w:sz w:val="28"/>
          <w:szCs w:val="28"/>
        </w:rPr>
        <w:t>по кругу, группировка объ</w:t>
      </w:r>
      <w:r w:rsidR="000C3B2E" w:rsidRPr="00DA18B9">
        <w:rPr>
          <w:sz w:val="28"/>
          <w:szCs w:val="28"/>
        </w:rPr>
        <w:t>ектов</w:t>
      </w:r>
      <w:r w:rsidR="00105A2D" w:rsidRPr="00DA18B9">
        <w:rPr>
          <w:sz w:val="28"/>
          <w:szCs w:val="28"/>
        </w:rPr>
        <w:t>,</w:t>
      </w:r>
      <w:r w:rsidR="009F3669">
        <w:rPr>
          <w:sz w:val="28"/>
          <w:szCs w:val="28"/>
        </w:rPr>
        <w:t xml:space="preserve"> </w:t>
      </w:r>
      <w:r w:rsidR="00105A2D" w:rsidRPr="00DA18B9">
        <w:rPr>
          <w:sz w:val="28"/>
          <w:szCs w:val="28"/>
        </w:rPr>
        <w:t>дублирование объекта при помощи правой клавиши мыши</w:t>
      </w:r>
      <w:r w:rsidR="00DA18B9">
        <w:rPr>
          <w:sz w:val="28"/>
          <w:szCs w:val="28"/>
        </w:rPr>
        <w:t>.</w:t>
      </w:r>
      <w:r w:rsidR="00297ED5">
        <w:rPr>
          <w:sz w:val="28"/>
          <w:szCs w:val="28"/>
        </w:rPr>
        <w:t xml:space="preserve"> </w:t>
      </w:r>
      <w:r w:rsidR="000D47F8">
        <w:rPr>
          <w:sz w:val="28"/>
          <w:szCs w:val="28"/>
        </w:rPr>
        <w:t>Выполнение упражнени</w:t>
      </w:r>
      <w:r w:rsidR="000D47F8" w:rsidRPr="00B72154">
        <w:rPr>
          <w:sz w:val="28"/>
          <w:szCs w:val="28"/>
        </w:rPr>
        <w:t>я</w:t>
      </w:r>
      <w:r w:rsidR="00E90138">
        <w:rPr>
          <w:sz w:val="28"/>
          <w:szCs w:val="28"/>
        </w:rPr>
        <w:t xml:space="preserve"> -</w:t>
      </w:r>
      <w:r w:rsidR="00DA18B9">
        <w:rPr>
          <w:sz w:val="28"/>
          <w:szCs w:val="28"/>
        </w:rPr>
        <w:t xml:space="preserve"> </w:t>
      </w:r>
      <w:r w:rsidR="00DA18B9" w:rsidRPr="00DA18B9">
        <w:rPr>
          <w:sz w:val="28"/>
          <w:szCs w:val="28"/>
        </w:rPr>
        <w:t>«Цветочек»</w:t>
      </w:r>
      <w:r w:rsidR="00DA18B9">
        <w:rPr>
          <w:sz w:val="28"/>
          <w:szCs w:val="28"/>
        </w:rPr>
        <w:t xml:space="preserve"> </w:t>
      </w:r>
    </w:p>
    <w:p w:rsidR="00A97A51" w:rsidRDefault="00A97A51" w:rsidP="00A97A51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3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B5769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681007">
        <w:rPr>
          <w:b/>
          <w:sz w:val="28"/>
          <w:szCs w:val="28"/>
        </w:rPr>
        <w:t>1</w:t>
      </w:r>
    </w:p>
    <w:p w:rsidR="00330815" w:rsidRPr="00B72154" w:rsidRDefault="00330815" w:rsidP="00A97A51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Рисуем природу в векторной графике</w:t>
      </w:r>
    </w:p>
    <w:p w:rsidR="00BC70DB" w:rsidRPr="00DA18B9" w:rsidRDefault="00A97A51" w:rsidP="001207E7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упражнения «Белки на дереве». </w:t>
      </w:r>
      <w:r w:rsidR="009F44C6">
        <w:rPr>
          <w:sz w:val="28"/>
          <w:szCs w:val="28"/>
        </w:rPr>
        <w:t xml:space="preserve">Заливка, Двухцветная заливка </w:t>
      </w:r>
      <w:r>
        <w:rPr>
          <w:sz w:val="28"/>
          <w:szCs w:val="28"/>
        </w:rPr>
        <w:t>Заливка Текстурой</w:t>
      </w:r>
      <w:r w:rsidR="009F44C6">
        <w:rPr>
          <w:sz w:val="28"/>
          <w:szCs w:val="28"/>
        </w:rPr>
        <w:t>.</w:t>
      </w:r>
      <w:r w:rsidR="009F44C6" w:rsidRPr="009F44C6">
        <w:rPr>
          <w:sz w:val="28"/>
          <w:szCs w:val="28"/>
        </w:rPr>
        <w:t xml:space="preserve"> </w:t>
      </w:r>
      <w:r w:rsidR="009F44C6" w:rsidRPr="00DA18B9">
        <w:rPr>
          <w:sz w:val="28"/>
          <w:szCs w:val="28"/>
        </w:rPr>
        <w:t>Блокировка изображения</w:t>
      </w:r>
      <w:r w:rsidR="009F44C6">
        <w:rPr>
          <w:sz w:val="28"/>
          <w:szCs w:val="28"/>
        </w:rPr>
        <w:t>. Инструмент Свободная форма.</w:t>
      </w:r>
      <w:r w:rsidR="009F44C6" w:rsidRPr="009F44C6">
        <w:rPr>
          <w:sz w:val="28"/>
          <w:szCs w:val="28"/>
        </w:rPr>
        <w:t xml:space="preserve"> </w:t>
      </w:r>
      <w:r w:rsidR="009F44C6">
        <w:rPr>
          <w:sz w:val="28"/>
          <w:szCs w:val="28"/>
        </w:rPr>
        <w:t>Строка меню, инструмент создания Формы. Изменение кривой /или символа текста с помощью перемещения узлов</w:t>
      </w:r>
      <w:r w:rsidR="009F44C6" w:rsidRPr="00CF2D99">
        <w:rPr>
          <w:sz w:val="28"/>
          <w:szCs w:val="28"/>
        </w:rPr>
        <w:t xml:space="preserve"> в работе над соз</w:t>
      </w:r>
      <w:r w:rsidR="009F44C6">
        <w:rPr>
          <w:sz w:val="28"/>
          <w:szCs w:val="28"/>
        </w:rPr>
        <w:t xml:space="preserve">данием векторного изображения. </w:t>
      </w:r>
      <w:r w:rsidR="009F44C6" w:rsidRPr="00CF2D99">
        <w:rPr>
          <w:sz w:val="28"/>
          <w:szCs w:val="28"/>
        </w:rPr>
        <w:t>Особенности инструмента</w:t>
      </w:r>
      <w:r w:rsidR="009F44C6">
        <w:rPr>
          <w:sz w:val="28"/>
          <w:szCs w:val="28"/>
        </w:rPr>
        <w:t>,</w:t>
      </w:r>
      <w:r w:rsidR="009F44C6" w:rsidRPr="00CF2D99">
        <w:rPr>
          <w:sz w:val="28"/>
          <w:szCs w:val="28"/>
        </w:rPr>
        <w:t xml:space="preserve"> принципы работы с ним.</w:t>
      </w:r>
      <w:r w:rsidR="009F44C6">
        <w:rPr>
          <w:sz w:val="28"/>
          <w:szCs w:val="28"/>
        </w:rPr>
        <w:t xml:space="preserve"> Типы линий.  Абрис, толщина Абриса, Цвет Абриса</w:t>
      </w:r>
      <w:r w:rsidR="00055B0C">
        <w:rPr>
          <w:sz w:val="28"/>
          <w:szCs w:val="28"/>
        </w:rPr>
        <w:t>.</w:t>
      </w:r>
      <w:r w:rsidR="009F44C6">
        <w:rPr>
          <w:sz w:val="28"/>
          <w:szCs w:val="28"/>
        </w:rPr>
        <w:t xml:space="preserve"> Группировка векторного изображения. </w:t>
      </w:r>
    </w:p>
    <w:p w:rsidR="00A97A51" w:rsidRDefault="00D739FC" w:rsidP="00A97A51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97A51" w:rsidRPr="006B5769">
        <w:rPr>
          <w:b/>
          <w:sz w:val="28"/>
          <w:szCs w:val="28"/>
        </w:rPr>
        <w:t>Заняти</w:t>
      </w:r>
      <w:r w:rsidR="00A97A51">
        <w:rPr>
          <w:b/>
          <w:sz w:val="28"/>
          <w:szCs w:val="28"/>
        </w:rPr>
        <w:t>е</w:t>
      </w:r>
      <w:r w:rsidR="00A97A51" w:rsidRPr="006B5769">
        <w:rPr>
          <w:b/>
          <w:sz w:val="28"/>
          <w:szCs w:val="28"/>
        </w:rPr>
        <w:t xml:space="preserve"> </w:t>
      </w:r>
      <w:r w:rsidR="00A97A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D739FC" w:rsidRDefault="00D739FC" w:rsidP="00DA29EA">
      <w:pPr>
        <w:pStyle w:val="15"/>
        <w:spacing w:after="0"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Рисуем природу в векторной графике</w:t>
      </w:r>
    </w:p>
    <w:p w:rsidR="00DA29EA" w:rsidRDefault="00DA29EA" w:rsidP="00DA29EA">
      <w:pPr>
        <w:pStyle w:val="15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«Птицы на фоне солнца». Использование инструмента Свободная форма. Заливка</w:t>
      </w:r>
      <w:r w:rsidR="0023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Фонтанная, Однородная. Инструмент пересечение. </w:t>
      </w:r>
    </w:p>
    <w:p w:rsidR="00330815" w:rsidRDefault="00330815" w:rsidP="00DA29EA">
      <w:pPr>
        <w:pStyle w:val="15"/>
        <w:spacing w:after="0" w:line="100" w:lineRule="atLeast"/>
        <w:jc w:val="both"/>
        <w:rPr>
          <w:sz w:val="28"/>
          <w:szCs w:val="28"/>
        </w:rPr>
      </w:pPr>
    </w:p>
    <w:p w:rsidR="0063740A" w:rsidRDefault="00330815" w:rsidP="00330815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608C9">
        <w:rPr>
          <w:b/>
          <w:sz w:val="28"/>
          <w:szCs w:val="28"/>
        </w:rPr>
        <w:t xml:space="preserve">  </w:t>
      </w:r>
      <w:r w:rsidRPr="006B5769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63740A">
        <w:rPr>
          <w:b/>
          <w:sz w:val="28"/>
          <w:szCs w:val="28"/>
        </w:rPr>
        <w:t xml:space="preserve"> </w:t>
      </w:r>
    </w:p>
    <w:p w:rsidR="00330815" w:rsidRDefault="0063740A" w:rsidP="00330815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Выполняем рисунок на выбор:</w:t>
      </w:r>
    </w:p>
    <w:p w:rsidR="0063740A" w:rsidRDefault="00330815" w:rsidP="0063740A">
      <w:pPr>
        <w:pStyle w:val="14"/>
        <w:spacing w:before="0" w:after="0" w:line="240" w:lineRule="auto"/>
        <w:ind w:firstLine="0"/>
        <w:jc w:val="both"/>
        <w:rPr>
          <w:rFonts w:eastAsia="Arial Unicode MS"/>
          <w:bCs/>
          <w:iCs/>
          <w:noProof/>
          <w:sz w:val="28"/>
          <w:szCs w:val="28"/>
          <w:lang w:eastAsia="ru-RU"/>
        </w:rPr>
      </w:pPr>
      <w:r>
        <w:rPr>
          <w:sz w:val="28"/>
          <w:szCs w:val="28"/>
        </w:rPr>
        <w:t>«Птичка на дереве»</w:t>
      </w:r>
      <w:r w:rsidR="0074549F">
        <w:rPr>
          <w:sz w:val="28"/>
          <w:szCs w:val="28"/>
        </w:rPr>
        <w:t>,</w:t>
      </w:r>
      <w:r w:rsidR="0074549F" w:rsidRPr="0074549F">
        <w:rPr>
          <w:sz w:val="28"/>
          <w:szCs w:val="28"/>
        </w:rPr>
        <w:t xml:space="preserve"> </w:t>
      </w:r>
      <w:r w:rsidR="0074549F">
        <w:rPr>
          <w:sz w:val="28"/>
          <w:szCs w:val="28"/>
        </w:rPr>
        <w:t>«Петушок простой»,</w:t>
      </w:r>
      <w:r w:rsidR="0074549F" w:rsidRPr="0074549F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74549F">
        <w:rPr>
          <w:rFonts w:eastAsia="Arial Unicode MS"/>
          <w:bCs/>
          <w:iCs/>
          <w:noProof/>
          <w:sz w:val="28"/>
          <w:szCs w:val="28"/>
          <w:lang w:eastAsia="ru-RU"/>
        </w:rPr>
        <w:t>«Одинокий олень»,</w:t>
      </w:r>
      <w:r w:rsidR="0074549F" w:rsidRPr="0074549F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74549F">
        <w:rPr>
          <w:rFonts w:eastAsia="Arial Unicode MS"/>
          <w:bCs/>
          <w:iCs/>
          <w:noProof/>
          <w:sz w:val="28"/>
          <w:szCs w:val="28"/>
          <w:lang w:eastAsia="ru-RU"/>
        </w:rPr>
        <w:t>«Деревья»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>,</w:t>
      </w:r>
      <w:r w:rsidR="0063740A" w:rsidRPr="0063740A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«Олени в лесу», </w:t>
      </w:r>
      <w:r w:rsidR="002608C9">
        <w:rPr>
          <w:rFonts w:eastAsia="Arial Unicode MS"/>
          <w:bCs/>
          <w:iCs/>
          <w:noProof/>
          <w:sz w:val="28"/>
          <w:szCs w:val="28"/>
          <w:lang w:eastAsia="ru-RU"/>
        </w:rPr>
        <w:t>«Рыбки»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>,</w:t>
      </w:r>
      <w:r w:rsidR="0063740A" w:rsidRPr="0063740A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>«Море»,</w:t>
      </w:r>
      <w:r w:rsidR="0063740A" w:rsidRPr="0063740A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>«Моркой мотив»</w:t>
      </w:r>
    </w:p>
    <w:p w:rsidR="0063740A" w:rsidRDefault="0063740A" w:rsidP="0063740A">
      <w:pPr>
        <w:pStyle w:val="14"/>
        <w:spacing w:before="0" w:after="0" w:line="240" w:lineRule="auto"/>
        <w:ind w:firstLine="709"/>
        <w:jc w:val="both"/>
        <w:rPr>
          <w:rFonts w:eastAsia="Arial Unicode MS"/>
          <w:bCs/>
          <w:iCs/>
          <w:noProof/>
          <w:sz w:val="28"/>
          <w:szCs w:val="28"/>
          <w:lang w:eastAsia="ru-RU"/>
        </w:rPr>
      </w:pPr>
    </w:p>
    <w:p w:rsidR="002608C9" w:rsidRPr="002608C9" w:rsidRDefault="002608C9" w:rsidP="002608C9">
      <w:pPr>
        <w:pStyle w:val="14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63740A">
        <w:rPr>
          <w:b/>
          <w:sz w:val="28"/>
          <w:szCs w:val="28"/>
        </w:rPr>
        <w:t>Занятие 14-15</w:t>
      </w:r>
    </w:p>
    <w:p w:rsidR="00F85CD9" w:rsidRDefault="00F85CD9" w:rsidP="002608C9">
      <w:pPr>
        <w:pStyle w:val="14"/>
        <w:spacing w:before="0" w:after="0" w:line="240" w:lineRule="auto"/>
        <w:ind w:firstLine="0"/>
        <w:jc w:val="both"/>
        <w:rPr>
          <w:rFonts w:eastAsia="Arial Unicode MS"/>
          <w:bCs/>
          <w:iCs/>
          <w:noProof/>
          <w:sz w:val="28"/>
          <w:szCs w:val="28"/>
          <w:lang w:eastAsia="ru-RU"/>
        </w:rPr>
      </w:pPr>
    </w:p>
    <w:p w:rsidR="0063740A" w:rsidRDefault="0046408A" w:rsidP="0063740A">
      <w:pPr>
        <w:pStyle w:val="14"/>
        <w:spacing w:before="0" w:after="0" w:line="240" w:lineRule="auto"/>
        <w:ind w:firstLine="0"/>
        <w:jc w:val="both"/>
        <w:rPr>
          <w:rFonts w:ascii="Times New Roman CYR" w:eastAsia="Arial Unicode MS" w:hAnsi="Times New Roman CYR" w:cs="Times New Roman CYR"/>
          <w:i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sz w:val="28"/>
          <w:szCs w:val="28"/>
        </w:rPr>
        <w:t>Ф</w:t>
      </w:r>
      <w:r w:rsidR="00F85CD9" w:rsidRPr="0011645F">
        <w:rPr>
          <w:rFonts w:ascii="Times New Roman CYR" w:eastAsia="Arial Unicode MS" w:hAnsi="Times New Roman CYR" w:cs="Times New Roman CYR"/>
          <w:b/>
          <w:sz w:val="28"/>
          <w:szCs w:val="28"/>
        </w:rPr>
        <w:t>игура человека в векторной графике</w:t>
      </w:r>
      <w:r w:rsidR="0063740A">
        <w:rPr>
          <w:rFonts w:ascii="Times New Roman CYR" w:eastAsia="Arial Unicode MS" w:hAnsi="Times New Roman CYR" w:cs="Times New Roman CYR"/>
          <w:b/>
          <w:sz w:val="28"/>
          <w:szCs w:val="28"/>
        </w:rPr>
        <w:t xml:space="preserve"> </w:t>
      </w:r>
      <w:r w:rsidR="0063740A" w:rsidRPr="00957713">
        <w:rPr>
          <w:rFonts w:ascii="Times New Roman CYR" w:eastAsia="Arial Unicode MS" w:hAnsi="Times New Roman CYR" w:cs="Times New Roman CYR"/>
          <w:i/>
          <w:sz w:val="28"/>
          <w:szCs w:val="28"/>
        </w:rPr>
        <w:t xml:space="preserve"> «Девочка и мо</w:t>
      </w:r>
      <w:r w:rsidR="0063740A">
        <w:rPr>
          <w:rFonts w:ascii="Times New Roman CYR" w:eastAsia="Arial Unicode MS" w:hAnsi="Times New Roman CYR" w:cs="Times New Roman CYR"/>
          <w:i/>
          <w:sz w:val="28"/>
          <w:szCs w:val="28"/>
        </w:rPr>
        <w:t>ре</w:t>
      </w:r>
      <w:r w:rsidR="0063740A" w:rsidRPr="00957713">
        <w:rPr>
          <w:rFonts w:ascii="Times New Roman CYR" w:eastAsia="Arial Unicode MS" w:hAnsi="Times New Roman CYR" w:cs="Times New Roman CYR"/>
          <w:i/>
          <w:sz w:val="28"/>
          <w:szCs w:val="28"/>
        </w:rPr>
        <w:t>»</w:t>
      </w:r>
    </w:p>
    <w:p w:rsidR="00F85CD9" w:rsidRDefault="00F85CD9" w:rsidP="002608C9">
      <w:pPr>
        <w:pStyle w:val="14"/>
        <w:spacing w:before="0" w:after="0" w:line="240" w:lineRule="auto"/>
        <w:ind w:firstLine="0"/>
        <w:jc w:val="both"/>
        <w:rPr>
          <w:rFonts w:ascii="Times New Roman CYR" w:eastAsia="Arial Unicode MS" w:hAnsi="Times New Roman CYR" w:cs="Times New Roman CYR"/>
          <w:b/>
          <w:sz w:val="28"/>
          <w:szCs w:val="28"/>
        </w:rPr>
      </w:pPr>
    </w:p>
    <w:p w:rsidR="0063740A" w:rsidRPr="00A43525" w:rsidRDefault="0063740A" w:rsidP="0063740A">
      <w:pPr>
        <w:pStyle w:val="1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различных способов рисования </w:t>
      </w:r>
      <w:r w:rsidRPr="00F803AD">
        <w:rPr>
          <w:sz w:val="28"/>
          <w:szCs w:val="28"/>
        </w:rPr>
        <w:t>Corel DRAW®.</w:t>
      </w:r>
      <w:r>
        <w:rPr>
          <w:sz w:val="28"/>
          <w:szCs w:val="28"/>
        </w:rPr>
        <w:t xml:space="preserve"> Свободное векторное рисование, Прямая через 2 точки. Кривая Безье. Варианты Художественного оформления. Перо. В-сплайн. Ломаная линия. Кривая через 3 точки.</w:t>
      </w:r>
    </w:p>
    <w:p w:rsidR="0063740A" w:rsidRDefault="0063740A" w:rsidP="0046408A">
      <w:pPr>
        <w:pStyle w:val="14"/>
        <w:spacing w:before="0" w:after="0" w:line="240" w:lineRule="auto"/>
        <w:ind w:firstLine="709"/>
        <w:rPr>
          <w:i/>
          <w:sz w:val="24"/>
          <w:szCs w:val="24"/>
        </w:rPr>
      </w:pPr>
    </w:p>
    <w:p w:rsidR="0046408A" w:rsidRDefault="0046408A" w:rsidP="0046408A">
      <w:pPr>
        <w:pStyle w:val="14"/>
        <w:spacing w:before="0" w:after="0" w:line="240" w:lineRule="auto"/>
        <w:ind w:firstLine="709"/>
        <w:rPr>
          <w:i/>
          <w:sz w:val="24"/>
          <w:szCs w:val="24"/>
        </w:rPr>
      </w:pPr>
      <w:r w:rsidRPr="00691DF9">
        <w:rPr>
          <w:i/>
          <w:sz w:val="24"/>
          <w:szCs w:val="24"/>
        </w:rPr>
        <w:t>Авторское примечание</w:t>
      </w:r>
    </w:p>
    <w:p w:rsidR="0046408A" w:rsidRDefault="0046408A" w:rsidP="0046408A">
      <w:pPr>
        <w:pStyle w:val="14"/>
        <w:spacing w:before="0" w:after="0" w:line="240" w:lineRule="auto"/>
        <w:ind w:firstLine="0"/>
        <w:jc w:val="both"/>
        <w:rPr>
          <w:rFonts w:ascii="Times New Roman CYR" w:eastAsia="Arial Unicode MS" w:hAnsi="Times New Roman CYR" w:cs="Times New Roman CYR"/>
          <w:b/>
          <w:sz w:val="28"/>
          <w:szCs w:val="28"/>
        </w:rPr>
      </w:pPr>
      <w:r w:rsidRPr="003C2B18">
        <w:rPr>
          <w:sz w:val="24"/>
          <w:szCs w:val="24"/>
        </w:rPr>
        <w:t>Искусство рисования человека</w:t>
      </w:r>
      <w:r>
        <w:rPr>
          <w:sz w:val="24"/>
          <w:szCs w:val="24"/>
        </w:rPr>
        <w:t xml:space="preserve"> - </w:t>
      </w:r>
      <w:r w:rsidRPr="003C2B18">
        <w:rPr>
          <w:sz w:val="24"/>
          <w:szCs w:val="24"/>
        </w:rPr>
        <w:t>одно из сложнейших в любом виде искусств, будь то</w:t>
      </w:r>
      <w:r>
        <w:rPr>
          <w:sz w:val="24"/>
          <w:szCs w:val="24"/>
        </w:rPr>
        <w:t xml:space="preserve"> </w:t>
      </w:r>
      <w:r w:rsidRPr="003C2B18">
        <w:rPr>
          <w:sz w:val="24"/>
          <w:szCs w:val="24"/>
        </w:rPr>
        <w:t xml:space="preserve">скульптура, монументальное искусство, </w:t>
      </w:r>
      <w:r>
        <w:rPr>
          <w:sz w:val="24"/>
          <w:szCs w:val="24"/>
        </w:rPr>
        <w:t>живопись или графика. Ч</w:t>
      </w:r>
      <w:r w:rsidRPr="003C2B18">
        <w:rPr>
          <w:sz w:val="24"/>
          <w:szCs w:val="24"/>
        </w:rPr>
        <w:t xml:space="preserve">тобы научиться </w:t>
      </w:r>
      <w:r>
        <w:rPr>
          <w:sz w:val="24"/>
          <w:szCs w:val="24"/>
        </w:rPr>
        <w:t>по-</w:t>
      </w:r>
      <w:r>
        <w:rPr>
          <w:sz w:val="24"/>
          <w:szCs w:val="24"/>
        </w:rPr>
        <w:lastRenderedPageBreak/>
        <w:t xml:space="preserve">настоящему </w:t>
      </w:r>
      <w:r w:rsidRPr="003C2B18">
        <w:rPr>
          <w:sz w:val="24"/>
          <w:szCs w:val="24"/>
        </w:rPr>
        <w:t>изображать человека</w:t>
      </w:r>
      <w:r>
        <w:rPr>
          <w:sz w:val="24"/>
          <w:szCs w:val="24"/>
        </w:rPr>
        <w:t>,</w:t>
      </w:r>
      <w:r w:rsidRPr="003C2B18">
        <w:rPr>
          <w:sz w:val="24"/>
          <w:szCs w:val="24"/>
        </w:rPr>
        <w:t xml:space="preserve"> люди учатся </w:t>
      </w:r>
      <w:r>
        <w:rPr>
          <w:sz w:val="24"/>
          <w:szCs w:val="24"/>
        </w:rPr>
        <w:t xml:space="preserve">художественных школах, училищах, специальных институтах, </w:t>
      </w:r>
      <w:r w:rsidRPr="003C2B18">
        <w:rPr>
          <w:sz w:val="24"/>
          <w:szCs w:val="24"/>
        </w:rPr>
        <w:t xml:space="preserve">в «Академии искусств». Мы </w:t>
      </w:r>
      <w:r>
        <w:rPr>
          <w:sz w:val="24"/>
          <w:szCs w:val="24"/>
        </w:rPr>
        <w:t xml:space="preserve">же только </w:t>
      </w:r>
      <w:r w:rsidRPr="003C2B18">
        <w:rPr>
          <w:sz w:val="24"/>
          <w:szCs w:val="24"/>
        </w:rPr>
        <w:t>прикоснемся</w:t>
      </w:r>
      <w:r>
        <w:rPr>
          <w:sz w:val="24"/>
          <w:szCs w:val="24"/>
        </w:rPr>
        <w:t xml:space="preserve"> </w:t>
      </w:r>
      <w:r w:rsidRPr="003C2B18">
        <w:rPr>
          <w:sz w:val="24"/>
          <w:szCs w:val="24"/>
        </w:rPr>
        <w:t>с помощью простых форм векторной графики к сложному искусству изображения человека</w:t>
      </w:r>
    </w:p>
    <w:p w:rsidR="00F85CD9" w:rsidRDefault="00F85CD9" w:rsidP="002608C9">
      <w:pPr>
        <w:pStyle w:val="14"/>
        <w:spacing w:before="0" w:after="0" w:line="240" w:lineRule="auto"/>
        <w:ind w:firstLine="0"/>
        <w:jc w:val="both"/>
        <w:rPr>
          <w:rFonts w:eastAsia="Arial Unicode MS"/>
          <w:bCs/>
          <w:iCs/>
          <w:noProof/>
          <w:sz w:val="28"/>
          <w:szCs w:val="28"/>
          <w:lang w:eastAsia="ru-RU"/>
        </w:rPr>
      </w:pPr>
    </w:p>
    <w:p w:rsidR="008246AA" w:rsidRDefault="008246AA" w:rsidP="00C14DD1">
      <w:pPr>
        <w:pStyle w:val="14"/>
        <w:spacing w:before="0" w:after="0" w:line="240" w:lineRule="auto"/>
        <w:ind w:firstLine="709"/>
        <w:jc w:val="both"/>
        <w:rPr>
          <w:rFonts w:ascii="Times New Roman CYR" w:eastAsia="Arial Unicode MS" w:hAnsi="Times New Roman CYR" w:cs="Times New Roman CYR"/>
          <w:b/>
          <w:sz w:val="28"/>
          <w:szCs w:val="28"/>
        </w:rPr>
      </w:pPr>
    </w:p>
    <w:p w:rsidR="00F85CD9" w:rsidRDefault="00F85CD9" w:rsidP="00F85CD9">
      <w:pPr>
        <w:pStyle w:val="14"/>
        <w:spacing w:before="0" w:after="0" w:line="240" w:lineRule="auto"/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="00642D1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b/>
          <w:sz w:val="28"/>
          <w:szCs w:val="28"/>
        </w:rPr>
        <w:t xml:space="preserve"> </w:t>
      </w:r>
      <w:r w:rsidRPr="008B1FB6">
        <w:rPr>
          <w:rFonts w:eastAsia="Arial Unicode MS"/>
          <w:b/>
          <w:sz w:val="28"/>
          <w:szCs w:val="28"/>
        </w:rPr>
        <w:t>Шрифты как носители информации</w:t>
      </w:r>
    </w:p>
    <w:p w:rsidR="00A43525" w:rsidRDefault="00A43525" w:rsidP="00A43525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</w:t>
      </w:r>
      <w:r w:rsidRPr="008F228A">
        <w:rPr>
          <w:sz w:val="28"/>
          <w:szCs w:val="28"/>
        </w:rPr>
        <w:t xml:space="preserve"> шрифт</w:t>
      </w:r>
      <w:r>
        <w:rPr>
          <w:sz w:val="28"/>
          <w:szCs w:val="28"/>
        </w:rPr>
        <w:t>ов;</w:t>
      </w:r>
      <w:r w:rsidRPr="008F228A">
        <w:rPr>
          <w:sz w:val="28"/>
          <w:szCs w:val="28"/>
        </w:rPr>
        <w:t xml:space="preserve"> понятие </w:t>
      </w:r>
      <w:r>
        <w:rPr>
          <w:sz w:val="28"/>
          <w:szCs w:val="28"/>
        </w:rPr>
        <w:t>«</w:t>
      </w:r>
      <w:r w:rsidRPr="008F228A">
        <w:rPr>
          <w:sz w:val="28"/>
          <w:szCs w:val="28"/>
        </w:rPr>
        <w:t>шрифтовые семьи</w:t>
      </w:r>
      <w:r>
        <w:rPr>
          <w:sz w:val="28"/>
          <w:szCs w:val="28"/>
        </w:rPr>
        <w:t>»</w:t>
      </w:r>
      <w:r w:rsidRPr="008F228A">
        <w:rPr>
          <w:sz w:val="28"/>
          <w:szCs w:val="28"/>
        </w:rPr>
        <w:t>.</w:t>
      </w:r>
      <w:r>
        <w:rPr>
          <w:sz w:val="28"/>
          <w:szCs w:val="28"/>
        </w:rPr>
        <w:t xml:space="preserve"> Печатание текста с помощью инструмента Текст: выбор шрифта, особенности работы со шрифтами в программе </w:t>
      </w:r>
      <w:r w:rsidRPr="00D9566E">
        <w:rPr>
          <w:sz w:val="28"/>
          <w:szCs w:val="28"/>
        </w:rPr>
        <w:t>CorelDRAW®.</w:t>
      </w:r>
    </w:p>
    <w:p w:rsidR="00F85CD9" w:rsidRDefault="00F85CD9" w:rsidP="0072206B">
      <w:pPr>
        <w:pStyle w:val="14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</w:t>
      </w:r>
      <w:r w:rsidRPr="00093573">
        <w:rPr>
          <w:sz w:val="28"/>
          <w:szCs w:val="28"/>
        </w:rPr>
        <w:t>пражнени</w:t>
      </w:r>
      <w:r>
        <w:rPr>
          <w:sz w:val="28"/>
          <w:szCs w:val="28"/>
        </w:rPr>
        <w:t>я</w:t>
      </w:r>
      <w:r w:rsidRPr="00093573">
        <w:rPr>
          <w:sz w:val="28"/>
          <w:szCs w:val="28"/>
        </w:rPr>
        <w:t xml:space="preserve"> </w:t>
      </w:r>
      <w:r w:rsidRPr="002E7C9F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2E7C9F">
        <w:rPr>
          <w:sz w:val="28"/>
          <w:szCs w:val="28"/>
        </w:rPr>
        <w:t>изайн рубленых шрифтов»</w:t>
      </w:r>
    </w:p>
    <w:p w:rsidR="00D25DC2" w:rsidRPr="00123676" w:rsidRDefault="00D25DC2" w:rsidP="00D25DC2">
      <w:pPr>
        <w:pStyle w:val="14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D25DC2" w:rsidRPr="00CA10E7" w:rsidRDefault="001D2850" w:rsidP="00900740">
      <w:pPr>
        <w:pStyle w:val="210"/>
        <w:shd w:val="clear" w:color="auto" w:fill="auto"/>
        <w:spacing w:before="0" w:line="240" w:lineRule="auto"/>
        <w:rPr>
          <w:b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П</w:t>
      </w:r>
      <w:r w:rsidR="00123676">
        <w:rPr>
          <w:bCs w:val="0"/>
          <w:i w:val="0"/>
          <w:sz w:val="28"/>
          <w:szCs w:val="28"/>
        </w:rPr>
        <w:t xml:space="preserve">ланируемые результаты освоения </w:t>
      </w:r>
      <w:r w:rsidR="00141B2B">
        <w:rPr>
          <w:bCs w:val="0"/>
          <w:i w:val="0"/>
          <w:sz w:val="28"/>
          <w:szCs w:val="28"/>
        </w:rPr>
        <w:t xml:space="preserve"> дистанционной </w:t>
      </w:r>
      <w:r w:rsidR="00123676">
        <w:rPr>
          <w:bCs w:val="0"/>
          <w:i w:val="0"/>
          <w:sz w:val="28"/>
          <w:szCs w:val="28"/>
        </w:rPr>
        <w:t>программы</w:t>
      </w:r>
    </w:p>
    <w:p w:rsidR="001D2850" w:rsidRDefault="001D2850" w:rsidP="001D2850">
      <w:pPr>
        <w:pStyle w:val="210"/>
        <w:shd w:val="clear" w:color="auto" w:fill="auto"/>
        <w:spacing w:before="0" w:line="276" w:lineRule="auto"/>
        <w:ind w:firstLine="709"/>
        <w:jc w:val="center"/>
        <w:rPr>
          <w:bCs w:val="0"/>
          <w:i w:val="0"/>
          <w:sz w:val="28"/>
          <w:szCs w:val="28"/>
        </w:rPr>
      </w:pPr>
    </w:p>
    <w:p w:rsidR="001D2850" w:rsidRDefault="001D2850" w:rsidP="007E777D">
      <w:pPr>
        <w:pStyle w:val="210"/>
        <w:shd w:val="clear" w:color="auto" w:fill="auto"/>
        <w:spacing w:before="0" w:line="276" w:lineRule="auto"/>
        <w:rPr>
          <w:b w:val="0"/>
          <w:iCs w:val="0"/>
          <w:sz w:val="28"/>
        </w:rPr>
      </w:pPr>
      <w:r w:rsidRPr="009C595A">
        <w:rPr>
          <w:b w:val="0"/>
          <w:iCs w:val="0"/>
          <w:sz w:val="28"/>
        </w:rPr>
        <w:t>Предметные</w:t>
      </w:r>
    </w:p>
    <w:p w:rsidR="00123676" w:rsidRPr="00123676" w:rsidRDefault="00123676" w:rsidP="007E777D">
      <w:pPr>
        <w:pStyle w:val="ac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123676">
        <w:rPr>
          <w:sz w:val="28"/>
          <w:szCs w:val="28"/>
        </w:rPr>
        <w:t xml:space="preserve">Обучающиеся получат представление о возможностях компьютерной графики. </w:t>
      </w:r>
    </w:p>
    <w:p w:rsidR="007E777D" w:rsidRDefault="00123676" w:rsidP="007E777D">
      <w:pPr>
        <w:pStyle w:val="ac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123676">
        <w:rPr>
          <w:sz w:val="28"/>
          <w:szCs w:val="28"/>
        </w:rPr>
        <w:t>Изуч</w:t>
      </w:r>
      <w:r>
        <w:rPr>
          <w:sz w:val="28"/>
          <w:szCs w:val="28"/>
        </w:rPr>
        <w:t>а</w:t>
      </w:r>
      <w:r w:rsidRPr="0012367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основные </w:t>
      </w:r>
      <w:r w:rsidRPr="00123676">
        <w:rPr>
          <w:sz w:val="28"/>
          <w:szCs w:val="28"/>
        </w:rPr>
        <w:t>инструменты программы Coral DRAW X5, их настройку и особенности</w:t>
      </w:r>
      <w:r w:rsidR="007E777D">
        <w:rPr>
          <w:sz w:val="28"/>
          <w:szCs w:val="28"/>
        </w:rPr>
        <w:t>.</w:t>
      </w:r>
    </w:p>
    <w:p w:rsidR="001D2850" w:rsidRPr="00123676" w:rsidRDefault="00123676" w:rsidP="007E777D">
      <w:pPr>
        <w:pStyle w:val="ac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123676">
        <w:rPr>
          <w:sz w:val="28"/>
          <w:szCs w:val="28"/>
        </w:rPr>
        <w:t>Обучающиеся н</w:t>
      </w:r>
      <w:r w:rsidR="001D2850" w:rsidRPr="00123676">
        <w:rPr>
          <w:sz w:val="28"/>
          <w:szCs w:val="28"/>
        </w:rPr>
        <w:t>ауч</w:t>
      </w:r>
      <w:r w:rsidRPr="00123676">
        <w:rPr>
          <w:sz w:val="28"/>
          <w:szCs w:val="28"/>
        </w:rPr>
        <w:t>а</w:t>
      </w:r>
      <w:r w:rsidR="001D2850" w:rsidRPr="00123676">
        <w:rPr>
          <w:sz w:val="28"/>
          <w:szCs w:val="28"/>
        </w:rPr>
        <w:t xml:space="preserve">тся владеть компьютером как средством решения </w:t>
      </w:r>
      <w:r w:rsidRPr="00123676">
        <w:rPr>
          <w:sz w:val="28"/>
          <w:szCs w:val="28"/>
        </w:rPr>
        <w:t xml:space="preserve">простых </w:t>
      </w:r>
      <w:r w:rsidR="001D2850" w:rsidRPr="00123676">
        <w:rPr>
          <w:sz w:val="28"/>
          <w:szCs w:val="28"/>
        </w:rPr>
        <w:t>практических задач, связанных с векторной графикой.</w:t>
      </w:r>
    </w:p>
    <w:p w:rsidR="001D2850" w:rsidRDefault="001D2850" w:rsidP="007E777D">
      <w:pPr>
        <w:shd w:val="clear" w:color="auto" w:fill="FFFFFF"/>
        <w:jc w:val="both"/>
      </w:pPr>
    </w:p>
    <w:p w:rsidR="001D2850" w:rsidRPr="009C595A" w:rsidRDefault="001D2850" w:rsidP="007E777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D2850" w:rsidRPr="007E777D" w:rsidRDefault="001D2850" w:rsidP="007E777D">
      <w:pPr>
        <w:tabs>
          <w:tab w:val="left" w:pos="993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7E777D">
        <w:rPr>
          <w:i/>
          <w:iCs/>
          <w:sz w:val="28"/>
          <w:lang w:eastAsia="ru-RU"/>
        </w:rPr>
        <w:t>Метапредметные</w:t>
      </w:r>
    </w:p>
    <w:p w:rsidR="001D2850" w:rsidRPr="00665662" w:rsidRDefault="001D2850" w:rsidP="007E777D">
      <w:pPr>
        <w:jc w:val="both"/>
        <w:rPr>
          <w:sz w:val="28"/>
          <w:szCs w:val="28"/>
        </w:rPr>
      </w:pPr>
      <w:r w:rsidRPr="00665662">
        <w:rPr>
          <w:sz w:val="28"/>
          <w:szCs w:val="28"/>
        </w:rPr>
        <w:t>1.</w:t>
      </w:r>
      <w:r w:rsidR="007E777D" w:rsidRPr="00123676">
        <w:rPr>
          <w:sz w:val="28"/>
          <w:szCs w:val="28"/>
        </w:rPr>
        <w:t xml:space="preserve">Обучающиеся научатся </w:t>
      </w:r>
      <w:r w:rsidRPr="00665662">
        <w:rPr>
          <w:sz w:val="28"/>
          <w:szCs w:val="28"/>
        </w:rPr>
        <w:t xml:space="preserve">ставить цели работы и составлять план </w:t>
      </w:r>
      <w:r w:rsidR="007E777D">
        <w:rPr>
          <w:sz w:val="28"/>
          <w:szCs w:val="28"/>
        </w:rPr>
        <w:t>в</w:t>
      </w:r>
      <w:r w:rsidRPr="00665662">
        <w:rPr>
          <w:sz w:val="28"/>
          <w:szCs w:val="28"/>
        </w:rPr>
        <w:t xml:space="preserve">ыполнения </w:t>
      </w:r>
      <w:r w:rsidR="007E777D">
        <w:rPr>
          <w:sz w:val="28"/>
          <w:szCs w:val="28"/>
        </w:rPr>
        <w:t xml:space="preserve">графической </w:t>
      </w:r>
      <w:r w:rsidRPr="00665662">
        <w:rPr>
          <w:sz w:val="28"/>
          <w:szCs w:val="28"/>
        </w:rPr>
        <w:t>работы</w:t>
      </w:r>
      <w:r w:rsidR="007E777D">
        <w:rPr>
          <w:sz w:val="28"/>
          <w:szCs w:val="28"/>
        </w:rPr>
        <w:t xml:space="preserve"> на компьютере.</w:t>
      </w:r>
    </w:p>
    <w:p w:rsidR="007E777D" w:rsidRDefault="007E777D" w:rsidP="007E777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850" w:rsidRPr="00665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777D">
        <w:rPr>
          <w:sz w:val="28"/>
          <w:szCs w:val="28"/>
        </w:rPr>
        <w:t>Смо</w:t>
      </w:r>
      <w:r>
        <w:rPr>
          <w:sz w:val="28"/>
          <w:szCs w:val="28"/>
        </w:rPr>
        <w:t>гут</w:t>
      </w:r>
      <w:r w:rsidRPr="007E777D">
        <w:rPr>
          <w:sz w:val="28"/>
          <w:szCs w:val="28"/>
        </w:rPr>
        <w:t xml:space="preserve"> проводить самооценку своего труда</w:t>
      </w:r>
      <w:r>
        <w:rPr>
          <w:sz w:val="28"/>
          <w:szCs w:val="28"/>
        </w:rPr>
        <w:t xml:space="preserve"> относительно поставленной цели и плана графической </w:t>
      </w:r>
      <w:r w:rsidRPr="0066566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 компьютере. </w:t>
      </w:r>
    </w:p>
    <w:p w:rsidR="001D2850" w:rsidRPr="007E777D" w:rsidRDefault="001D2850" w:rsidP="007E777D">
      <w:pPr>
        <w:tabs>
          <w:tab w:val="left" w:pos="993"/>
        </w:tabs>
        <w:suppressAutoHyphens w:val="0"/>
        <w:rPr>
          <w:i/>
          <w:sz w:val="28"/>
          <w:szCs w:val="28"/>
          <w:lang w:eastAsia="ru-RU"/>
        </w:rPr>
      </w:pPr>
      <w:r w:rsidRPr="007E777D">
        <w:rPr>
          <w:i/>
          <w:iCs/>
          <w:sz w:val="28"/>
          <w:lang w:eastAsia="ru-RU"/>
        </w:rPr>
        <w:t>Личностные</w:t>
      </w:r>
      <w:r w:rsidR="007E777D" w:rsidRPr="007E777D">
        <w:rPr>
          <w:i/>
          <w:iCs/>
          <w:sz w:val="28"/>
          <w:lang w:eastAsia="ru-RU"/>
        </w:rPr>
        <w:t xml:space="preserve"> </w:t>
      </w:r>
    </w:p>
    <w:p w:rsidR="001D2850" w:rsidRDefault="001D2850" w:rsidP="007E77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77D" w:rsidRPr="00123676">
        <w:rPr>
          <w:sz w:val="28"/>
          <w:szCs w:val="28"/>
        </w:rPr>
        <w:t>Обучающиеся</w:t>
      </w:r>
      <w:r w:rsidR="007E777D">
        <w:rPr>
          <w:sz w:val="28"/>
          <w:szCs w:val="28"/>
        </w:rPr>
        <w:t xml:space="preserve"> будут проявлять</w:t>
      </w:r>
      <w:r w:rsidRPr="00665662">
        <w:rPr>
          <w:sz w:val="28"/>
          <w:szCs w:val="28"/>
        </w:rPr>
        <w:t xml:space="preserve"> уважительное отношение к труду</w:t>
      </w:r>
      <w:r w:rsidR="007E777D">
        <w:rPr>
          <w:sz w:val="28"/>
          <w:szCs w:val="28"/>
        </w:rPr>
        <w:t>, будут испытывать потребность в творческой деятельности.</w:t>
      </w:r>
    </w:p>
    <w:p w:rsidR="001D2850" w:rsidRPr="00665662" w:rsidRDefault="001D2850" w:rsidP="007E77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5662">
        <w:rPr>
          <w:sz w:val="28"/>
          <w:szCs w:val="28"/>
        </w:rPr>
        <w:t>2.</w:t>
      </w:r>
      <w:r w:rsidR="007E777D">
        <w:rPr>
          <w:sz w:val="28"/>
          <w:szCs w:val="28"/>
        </w:rPr>
        <w:t xml:space="preserve"> Смогут продемонстрировать </w:t>
      </w:r>
      <w:r w:rsidRPr="00665662">
        <w:rPr>
          <w:sz w:val="28"/>
          <w:szCs w:val="28"/>
        </w:rPr>
        <w:t>аккуратность</w:t>
      </w:r>
      <w:r w:rsidR="007E777D">
        <w:rPr>
          <w:sz w:val="28"/>
          <w:szCs w:val="28"/>
        </w:rPr>
        <w:t xml:space="preserve"> в работе.</w:t>
      </w:r>
    </w:p>
    <w:p w:rsidR="001D2850" w:rsidRDefault="001D2850" w:rsidP="007E777D">
      <w:pPr>
        <w:tabs>
          <w:tab w:val="left" w:pos="993"/>
        </w:tabs>
        <w:jc w:val="both"/>
        <w:rPr>
          <w:sz w:val="28"/>
          <w:szCs w:val="28"/>
        </w:rPr>
      </w:pPr>
      <w:r w:rsidRPr="00665662">
        <w:rPr>
          <w:sz w:val="28"/>
          <w:szCs w:val="28"/>
        </w:rPr>
        <w:t>3.</w:t>
      </w:r>
      <w:r w:rsidR="007E777D">
        <w:rPr>
          <w:sz w:val="28"/>
          <w:szCs w:val="28"/>
        </w:rPr>
        <w:t xml:space="preserve"> Будут проявлять </w:t>
      </w:r>
      <w:r w:rsidRPr="00665662">
        <w:rPr>
          <w:sz w:val="28"/>
          <w:szCs w:val="28"/>
        </w:rPr>
        <w:t>терпение и настойчивость</w:t>
      </w:r>
      <w:r w:rsidR="007E777D">
        <w:rPr>
          <w:sz w:val="28"/>
          <w:szCs w:val="28"/>
        </w:rPr>
        <w:t xml:space="preserve"> в достижении поставленной цели.</w:t>
      </w:r>
    </w:p>
    <w:p w:rsidR="00D25DC2" w:rsidRPr="003C6742" w:rsidRDefault="00D25DC2" w:rsidP="00D25DC2">
      <w:pPr>
        <w:jc w:val="center"/>
        <w:rPr>
          <w:b/>
          <w:sz w:val="28"/>
          <w:szCs w:val="28"/>
        </w:rPr>
      </w:pPr>
      <w:r w:rsidRPr="003C6742">
        <w:rPr>
          <w:b/>
          <w:sz w:val="28"/>
          <w:szCs w:val="28"/>
        </w:rPr>
        <w:t>2. Условия реализации программы</w:t>
      </w:r>
    </w:p>
    <w:p w:rsidR="00D25DC2" w:rsidRDefault="00D25DC2" w:rsidP="00D25DC2">
      <w:pPr>
        <w:pStyle w:val="14"/>
        <w:spacing w:before="0" w:after="0" w:line="100" w:lineRule="atLeast"/>
        <w:ind w:firstLine="0"/>
        <w:jc w:val="both"/>
      </w:pPr>
    </w:p>
    <w:p w:rsidR="00D25DC2" w:rsidRPr="00145EF8" w:rsidRDefault="00D25DC2" w:rsidP="00D25DC2">
      <w:pPr>
        <w:ind w:firstLine="709"/>
        <w:jc w:val="both"/>
        <w:rPr>
          <w:sz w:val="28"/>
          <w:szCs w:val="28"/>
        </w:rPr>
      </w:pPr>
      <w:r w:rsidRPr="00145EF8">
        <w:rPr>
          <w:sz w:val="28"/>
          <w:szCs w:val="28"/>
        </w:rPr>
        <w:t>Для осуществления образовательного процесса при реализации программы необходимо следующее</w:t>
      </w:r>
      <w:r w:rsidR="00797209">
        <w:rPr>
          <w:sz w:val="28"/>
          <w:szCs w:val="28"/>
        </w:rPr>
        <w:t>.</w:t>
      </w:r>
    </w:p>
    <w:p w:rsidR="009F2F82" w:rsidRDefault="00D25DC2" w:rsidP="009F2F82">
      <w:pPr>
        <w:tabs>
          <w:tab w:val="num" w:pos="993"/>
        </w:tabs>
        <w:suppressAutoHyphens w:val="0"/>
        <w:ind w:left="709"/>
        <w:jc w:val="both"/>
        <w:rPr>
          <w:sz w:val="28"/>
          <w:szCs w:val="28"/>
        </w:rPr>
      </w:pPr>
      <w:r w:rsidRPr="00C87049">
        <w:rPr>
          <w:b/>
          <w:sz w:val="28"/>
          <w:szCs w:val="28"/>
        </w:rPr>
        <w:t>Материальное обеспечение</w:t>
      </w:r>
      <w:r w:rsidRPr="00145EF8">
        <w:rPr>
          <w:sz w:val="28"/>
          <w:szCs w:val="28"/>
        </w:rPr>
        <w:t xml:space="preserve">. </w:t>
      </w:r>
    </w:p>
    <w:p w:rsidR="00F36A92" w:rsidRPr="009F2F82" w:rsidRDefault="00797209" w:rsidP="00F36A9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CCA" w:rsidRDefault="00D25DC2" w:rsidP="00B40D86">
      <w:pPr>
        <w:tabs>
          <w:tab w:val="num" w:pos="851"/>
        </w:tabs>
        <w:jc w:val="both"/>
        <w:rPr>
          <w:sz w:val="28"/>
          <w:szCs w:val="28"/>
        </w:rPr>
      </w:pPr>
      <w:r w:rsidRPr="009F2F82">
        <w:rPr>
          <w:sz w:val="28"/>
          <w:szCs w:val="28"/>
        </w:rPr>
        <w:t xml:space="preserve">операционная система не ниже  </w:t>
      </w:r>
      <w:r w:rsidRPr="009F2F82">
        <w:rPr>
          <w:sz w:val="28"/>
          <w:szCs w:val="28"/>
          <w:lang w:val="en-US"/>
        </w:rPr>
        <w:t>Microsoft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Windows</w:t>
      </w:r>
      <w:r w:rsidRPr="009F2F82">
        <w:rPr>
          <w:sz w:val="28"/>
          <w:szCs w:val="28"/>
        </w:rPr>
        <w:t xml:space="preserve"> 7 64 </w:t>
      </w:r>
      <w:r w:rsidRPr="009F2F82">
        <w:rPr>
          <w:sz w:val="28"/>
          <w:szCs w:val="28"/>
          <w:lang w:val="en-US"/>
        </w:rPr>
        <w:t>bit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Professional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Russian</w:t>
      </w:r>
      <w:r w:rsidRPr="009F2F82">
        <w:rPr>
          <w:sz w:val="28"/>
          <w:szCs w:val="28"/>
        </w:rPr>
        <w:t xml:space="preserve">, офисное приложение, включающее программу разработки презентаций, графические редакторы </w:t>
      </w:r>
      <w:r w:rsidRPr="009F2F82">
        <w:rPr>
          <w:sz w:val="28"/>
          <w:szCs w:val="28"/>
          <w:lang w:val="en-US"/>
        </w:rPr>
        <w:t>CorelDraw</w:t>
      </w:r>
      <w:r w:rsidRPr="009F2F82">
        <w:rPr>
          <w:sz w:val="28"/>
          <w:szCs w:val="28"/>
        </w:rPr>
        <w:t xml:space="preserve">, </w:t>
      </w:r>
      <w:r w:rsidRPr="009F2F82">
        <w:rPr>
          <w:sz w:val="28"/>
          <w:szCs w:val="28"/>
          <w:lang w:val="en-US"/>
        </w:rPr>
        <w:t>Corel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PHOTO</w:t>
      </w:r>
      <w:r w:rsidRPr="009F2F82">
        <w:rPr>
          <w:sz w:val="28"/>
          <w:szCs w:val="28"/>
        </w:rPr>
        <w:t>-</w:t>
      </w:r>
      <w:r w:rsidRPr="009F2F82">
        <w:rPr>
          <w:sz w:val="28"/>
          <w:szCs w:val="28"/>
          <w:lang w:val="en-US"/>
        </w:rPr>
        <w:t>Paint</w:t>
      </w:r>
      <w:r w:rsidRPr="009F2F82">
        <w:rPr>
          <w:sz w:val="28"/>
          <w:szCs w:val="28"/>
        </w:rPr>
        <w:t xml:space="preserve">, </w:t>
      </w:r>
      <w:r w:rsidRPr="009F2F82">
        <w:rPr>
          <w:sz w:val="28"/>
          <w:szCs w:val="28"/>
          <w:lang w:val="en-US"/>
        </w:rPr>
        <w:t>Adobe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Photoshop</w:t>
      </w:r>
      <w:r w:rsidRPr="009F2F82">
        <w:rPr>
          <w:sz w:val="28"/>
          <w:szCs w:val="28"/>
        </w:rPr>
        <w:t xml:space="preserve">, </w:t>
      </w:r>
      <w:r w:rsidRPr="009F2F82">
        <w:rPr>
          <w:spacing w:val="-2"/>
          <w:sz w:val="28"/>
          <w:szCs w:val="28"/>
        </w:rPr>
        <w:t>антивирусная программа</w:t>
      </w:r>
      <w:r w:rsidRPr="009F2F82">
        <w:rPr>
          <w:sz w:val="28"/>
          <w:szCs w:val="28"/>
        </w:rPr>
        <w:t xml:space="preserve">. </w:t>
      </w:r>
      <w:r w:rsidR="009F2F82" w:rsidRPr="009F2F82">
        <w:rPr>
          <w:sz w:val="28"/>
          <w:szCs w:val="28"/>
        </w:rPr>
        <w:t>Ноутбуки 17.3" HP ProBook 470 G5 (2RR73EA)</w:t>
      </w:r>
      <w:r w:rsidR="00B40D86">
        <w:rPr>
          <w:sz w:val="28"/>
          <w:szCs w:val="28"/>
        </w:rPr>
        <w:t xml:space="preserve">. </w:t>
      </w:r>
      <w:r w:rsidR="00B40D86" w:rsidRPr="00B40D86">
        <w:rPr>
          <w:b/>
          <w:sz w:val="28"/>
          <w:szCs w:val="28"/>
        </w:rPr>
        <w:t>Ц</w:t>
      </w:r>
      <w:r w:rsidR="009310D6" w:rsidRPr="00B40D86">
        <w:rPr>
          <w:b/>
          <w:sz w:val="28"/>
          <w:szCs w:val="28"/>
        </w:rPr>
        <w:t>ент</w:t>
      </w:r>
      <w:r w:rsidR="009310D6">
        <w:rPr>
          <w:b/>
          <w:sz w:val="28"/>
          <w:szCs w:val="28"/>
        </w:rPr>
        <w:t xml:space="preserve">ральный процессор </w:t>
      </w:r>
      <w:r w:rsidRPr="009310D6">
        <w:rPr>
          <w:b/>
          <w:sz w:val="28"/>
          <w:szCs w:val="28"/>
        </w:rPr>
        <w:t xml:space="preserve">с тактовой частотой </w:t>
      </w:r>
      <w:r w:rsidRPr="009310D6">
        <w:rPr>
          <w:sz w:val="28"/>
          <w:szCs w:val="28"/>
        </w:rPr>
        <w:t>не ме</w:t>
      </w:r>
      <w:r w:rsidR="009310D6">
        <w:rPr>
          <w:sz w:val="28"/>
          <w:szCs w:val="28"/>
        </w:rPr>
        <w:t xml:space="preserve">нее 3,4 ГГц, частота шины 5000 МГц, </w:t>
      </w:r>
      <w:r w:rsidRPr="009310D6">
        <w:rPr>
          <w:sz w:val="28"/>
          <w:szCs w:val="28"/>
        </w:rPr>
        <w:t xml:space="preserve">объем кэш-памяти второго уровня не менее 4 </w:t>
      </w:r>
      <w:r w:rsidRPr="009310D6">
        <w:rPr>
          <w:sz w:val="28"/>
          <w:szCs w:val="28"/>
        </w:rPr>
        <w:lastRenderedPageBreak/>
        <w:t>Гб, тип оперативной памяти DDR-</w:t>
      </w:r>
      <w:r w:rsidRPr="009310D6">
        <w:rPr>
          <w:sz w:val="28"/>
          <w:szCs w:val="28"/>
          <w:lang w:val="en-US"/>
        </w:rPr>
        <w:t>III</w:t>
      </w:r>
      <w:r w:rsidRPr="009310D6">
        <w:rPr>
          <w:sz w:val="28"/>
          <w:szCs w:val="28"/>
        </w:rPr>
        <w:t xml:space="preserve"> DIMM, тактовая частота 1066/1333 МГц; </w:t>
      </w:r>
      <w:r w:rsidRPr="009310D6">
        <w:rPr>
          <w:b/>
          <w:sz w:val="28"/>
          <w:szCs w:val="28"/>
        </w:rPr>
        <w:t>жесткий диск</w:t>
      </w:r>
      <w:r w:rsidRPr="009310D6">
        <w:rPr>
          <w:sz w:val="28"/>
          <w:szCs w:val="28"/>
        </w:rPr>
        <w:t xml:space="preserve">  объемом не менее 500 Гб, интерфейс </w:t>
      </w:r>
      <w:r w:rsidRPr="009310D6">
        <w:rPr>
          <w:sz w:val="28"/>
          <w:szCs w:val="28"/>
          <w:lang w:val="en-US"/>
        </w:rPr>
        <w:t>SATAII</w:t>
      </w:r>
      <w:r w:rsidRPr="009310D6">
        <w:rPr>
          <w:sz w:val="28"/>
          <w:szCs w:val="28"/>
        </w:rPr>
        <w:t xml:space="preserve">,  </w:t>
      </w:r>
      <w:r w:rsidRPr="009310D6">
        <w:rPr>
          <w:b/>
          <w:sz w:val="28"/>
          <w:szCs w:val="28"/>
        </w:rPr>
        <w:t xml:space="preserve">оптический привод системного блока </w:t>
      </w:r>
      <w:r w:rsidRPr="009310D6">
        <w:rPr>
          <w:sz w:val="28"/>
          <w:szCs w:val="28"/>
        </w:rPr>
        <w:t>1 (</w:t>
      </w:r>
      <w:r w:rsidRPr="009310D6">
        <w:rPr>
          <w:sz w:val="28"/>
          <w:szCs w:val="28"/>
          <w:lang w:val="en-US"/>
        </w:rPr>
        <w:t>DVD</w:t>
      </w:r>
      <w:r w:rsidRPr="009310D6">
        <w:rPr>
          <w:sz w:val="28"/>
          <w:szCs w:val="28"/>
        </w:rPr>
        <w:t>±</w:t>
      </w:r>
      <w:r w:rsidRPr="009310D6">
        <w:rPr>
          <w:sz w:val="28"/>
          <w:szCs w:val="28"/>
          <w:lang w:val="en-US"/>
        </w:rPr>
        <w:t>RW</w:t>
      </w:r>
      <w:r w:rsidRPr="009310D6">
        <w:rPr>
          <w:sz w:val="28"/>
          <w:szCs w:val="28"/>
        </w:rPr>
        <w:t xml:space="preserve">), </w:t>
      </w:r>
      <w:r w:rsidRPr="009310D6">
        <w:rPr>
          <w:b/>
          <w:sz w:val="28"/>
          <w:szCs w:val="28"/>
        </w:rPr>
        <w:t xml:space="preserve">видеоадаптер системного блока  с </w:t>
      </w:r>
      <w:r w:rsidR="009310D6">
        <w:rPr>
          <w:sz w:val="28"/>
          <w:szCs w:val="28"/>
        </w:rPr>
        <w:t xml:space="preserve">объемом видеопамяти </w:t>
      </w:r>
      <w:r w:rsidRPr="009310D6">
        <w:rPr>
          <w:sz w:val="28"/>
          <w:szCs w:val="28"/>
        </w:rPr>
        <w:t xml:space="preserve">не менее 1024 Мб, </w:t>
      </w:r>
      <w:r w:rsidRPr="009310D6">
        <w:rPr>
          <w:sz w:val="28"/>
          <w:szCs w:val="28"/>
          <w:lang w:val="en-US"/>
        </w:rPr>
        <w:t>VGA</w:t>
      </w:r>
      <w:r w:rsidRPr="009310D6">
        <w:rPr>
          <w:sz w:val="28"/>
          <w:szCs w:val="28"/>
        </w:rPr>
        <w:t xml:space="preserve">, шина не менее 256 </w:t>
      </w:r>
      <w:r w:rsidRPr="009310D6">
        <w:rPr>
          <w:sz w:val="28"/>
          <w:szCs w:val="28"/>
          <w:lang w:val="en-US"/>
        </w:rPr>
        <w:t>bit</w:t>
      </w:r>
      <w:r w:rsidRPr="009310D6">
        <w:rPr>
          <w:sz w:val="28"/>
          <w:szCs w:val="28"/>
        </w:rPr>
        <w:t xml:space="preserve">, </w:t>
      </w:r>
      <w:r w:rsidRPr="009310D6">
        <w:rPr>
          <w:b/>
          <w:sz w:val="28"/>
          <w:szCs w:val="28"/>
        </w:rPr>
        <w:t xml:space="preserve">звуковой адаптер </w:t>
      </w:r>
      <w:r w:rsidRPr="009310D6">
        <w:rPr>
          <w:sz w:val="28"/>
          <w:szCs w:val="28"/>
          <w:lang w:val="en-US"/>
        </w:rPr>
        <w:t>IntelHighDefinitionAudio</w:t>
      </w:r>
      <w:r w:rsidRPr="009310D6">
        <w:rPr>
          <w:sz w:val="28"/>
          <w:szCs w:val="28"/>
        </w:rPr>
        <w:t>; максимальный объем оперативной памяти не менее 8 Гб,</w:t>
      </w:r>
      <w:r w:rsidRPr="009310D6">
        <w:rPr>
          <w:bCs/>
          <w:sz w:val="28"/>
          <w:szCs w:val="28"/>
        </w:rPr>
        <w:t xml:space="preserve"> возможность</w:t>
      </w:r>
      <w:r w:rsidR="009310D6">
        <w:rPr>
          <w:bCs/>
          <w:sz w:val="28"/>
          <w:szCs w:val="28"/>
        </w:rPr>
        <w:t xml:space="preserve"> подключения к локальной сети, </w:t>
      </w:r>
      <w:r w:rsidRPr="009310D6">
        <w:rPr>
          <w:bCs/>
          <w:sz w:val="28"/>
          <w:szCs w:val="28"/>
        </w:rPr>
        <w:t>источник бесперебойного питания</w:t>
      </w:r>
      <w:r w:rsidRPr="009310D6">
        <w:rPr>
          <w:sz w:val="28"/>
          <w:szCs w:val="28"/>
        </w:rPr>
        <w:t xml:space="preserve">, </w:t>
      </w:r>
      <w:r w:rsidRPr="009310D6">
        <w:rPr>
          <w:bCs/>
          <w:sz w:val="28"/>
          <w:szCs w:val="28"/>
        </w:rPr>
        <w:t>комплект сетевого оборудования</w:t>
      </w:r>
      <w:r w:rsidRPr="009310D6">
        <w:rPr>
          <w:sz w:val="28"/>
          <w:szCs w:val="28"/>
        </w:rPr>
        <w:t>.</w:t>
      </w:r>
    </w:p>
    <w:p w:rsidR="00D25DC2" w:rsidRPr="007A6130" w:rsidRDefault="002D6CCA" w:rsidP="00B40D86">
      <w:pPr>
        <w:tabs>
          <w:tab w:val="num" w:pos="851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</w:p>
    <w:p w:rsidR="00B40D86" w:rsidRDefault="00B40D86" w:rsidP="00055B0C">
      <w:pPr>
        <w:suppressAutoHyphens w:val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30536F">
        <w:rPr>
          <w:spacing w:val="-2"/>
          <w:sz w:val="28"/>
          <w:szCs w:val="28"/>
        </w:rPr>
        <w:t xml:space="preserve"> </w:t>
      </w:r>
      <w:r w:rsidR="0030536F">
        <w:rPr>
          <w:spacing w:val="-2"/>
          <w:sz w:val="28"/>
          <w:szCs w:val="28"/>
        </w:rPr>
        <w:tab/>
      </w:r>
      <w:r>
        <w:rPr>
          <w:b/>
          <w:bCs/>
          <w:sz w:val="28"/>
          <w:szCs w:val="28"/>
        </w:rPr>
        <w:t>Формы аттестации/контроля</w:t>
      </w:r>
    </w:p>
    <w:p w:rsidR="00B40D86" w:rsidRDefault="00B40D86" w:rsidP="00B40D86">
      <w:pPr>
        <w:pStyle w:val="14"/>
        <w:spacing w:before="0" w:after="0" w:line="100" w:lineRule="atLeast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Практическая работа</w:t>
      </w:r>
      <w:r w:rsidR="00F36A92">
        <w:rPr>
          <w:bCs/>
          <w:color w:val="000000"/>
          <w:sz w:val="28"/>
          <w:szCs w:val="28"/>
        </w:rPr>
        <w:t>, создание изображения после каждого урока.</w:t>
      </w:r>
      <w:r>
        <w:rPr>
          <w:bCs/>
          <w:color w:val="000000"/>
          <w:sz w:val="28"/>
          <w:szCs w:val="28"/>
        </w:rPr>
        <w:t xml:space="preserve"> </w:t>
      </w:r>
    </w:p>
    <w:p w:rsidR="006A1566" w:rsidRPr="006A1566" w:rsidRDefault="00A741BD" w:rsidP="006A15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741BD">
        <w:rPr>
          <w:b/>
          <w:sz w:val="28"/>
          <w:szCs w:val="28"/>
        </w:rPr>
        <w:t>Критерии оценки работ</w:t>
      </w:r>
    </w:p>
    <w:p w:rsidR="006A1566" w:rsidRDefault="006A1566" w:rsidP="006A1566">
      <w:pPr>
        <w:spacing w:line="276" w:lineRule="auto"/>
        <w:ind w:firstLine="709"/>
        <w:jc w:val="both"/>
        <w:rPr>
          <w:sz w:val="28"/>
          <w:szCs w:val="28"/>
        </w:rPr>
      </w:pPr>
      <w:r w:rsidRPr="006A1566">
        <w:rPr>
          <w:sz w:val="28"/>
          <w:szCs w:val="28"/>
        </w:rPr>
        <w:t xml:space="preserve"> Главное чтобы нравилось самому исполнителю, сделать так чтобы нравилось автору.</w:t>
      </w:r>
      <w:r>
        <w:rPr>
          <w:sz w:val="28"/>
          <w:szCs w:val="28"/>
        </w:rPr>
        <w:t xml:space="preserve"> Сам ребенок является главным в оценке работы. </w:t>
      </w:r>
    </w:p>
    <w:p w:rsidR="006A1566" w:rsidRPr="006A1566" w:rsidRDefault="006A1566" w:rsidP="006A1566">
      <w:pPr>
        <w:spacing w:line="276" w:lineRule="auto"/>
        <w:ind w:firstLine="709"/>
        <w:jc w:val="both"/>
        <w:rPr>
          <w:sz w:val="28"/>
          <w:szCs w:val="28"/>
        </w:rPr>
      </w:pPr>
    </w:p>
    <w:p w:rsidR="00255D1C" w:rsidRDefault="006A1566" w:rsidP="00255D1C">
      <w:pPr>
        <w:pStyle w:val="14"/>
        <w:tabs>
          <w:tab w:val="left" w:pos="993"/>
        </w:tabs>
        <w:spacing w:before="0" w:after="0"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д</w:t>
      </w:r>
      <w:r w:rsidR="00255D1C" w:rsidRPr="00104F86">
        <w:rPr>
          <w:b/>
          <w:bCs/>
          <w:sz w:val="28"/>
          <w:szCs w:val="28"/>
        </w:rPr>
        <w:t>ля учащихся</w:t>
      </w:r>
      <w:r w:rsidR="00255D1C">
        <w:rPr>
          <w:b/>
          <w:bCs/>
          <w:sz w:val="28"/>
          <w:szCs w:val="28"/>
        </w:rPr>
        <w:t>:</w:t>
      </w:r>
    </w:p>
    <w:p w:rsidR="00255D1C" w:rsidRPr="005D3A8E" w:rsidRDefault="00255D1C" w:rsidP="00055B0C">
      <w:pPr>
        <w:pStyle w:val="14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5D3A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2E43">
        <w:rPr>
          <w:sz w:val="28"/>
          <w:szCs w:val="28"/>
          <w:lang w:val="en-US"/>
        </w:rPr>
        <w:t>Ymapalata</w:t>
      </w:r>
      <w:r w:rsidRPr="00542E43">
        <w:rPr>
          <w:sz w:val="28"/>
          <w:szCs w:val="28"/>
        </w:rPr>
        <w:t>.</w:t>
      </w:r>
      <w:r w:rsidRPr="00542E43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u.</w:t>
      </w:r>
    </w:p>
    <w:p w:rsidR="00255D1C" w:rsidRPr="00542E43" w:rsidRDefault="00255D1C" w:rsidP="00055B0C">
      <w:pPr>
        <w:pStyle w:val="14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2E43">
        <w:rPr>
          <w:sz w:val="28"/>
          <w:szCs w:val="28"/>
        </w:rPr>
        <w:t>Бодо Шефер «Законы победителей»: БХВ-Петербург, 2012 г.</w:t>
      </w:r>
    </w:p>
    <w:p w:rsidR="00255D1C" w:rsidRPr="00542E43" w:rsidRDefault="00255D1C" w:rsidP="00055B0C">
      <w:pPr>
        <w:pStyle w:val="14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2E43">
        <w:rPr>
          <w:sz w:val="28"/>
          <w:szCs w:val="28"/>
        </w:rPr>
        <w:t>Информация из глобальной сети Интернет.</w:t>
      </w:r>
    </w:p>
    <w:p w:rsidR="00255D1C" w:rsidRPr="00542E43" w:rsidRDefault="00255D1C" w:rsidP="00055B0C">
      <w:pPr>
        <w:pStyle w:val="14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2E43">
        <w:rPr>
          <w:sz w:val="28"/>
          <w:szCs w:val="28"/>
        </w:rPr>
        <w:t>Наталья Грейс «Самые смелые цели»</w:t>
      </w:r>
      <w:r>
        <w:rPr>
          <w:sz w:val="28"/>
          <w:szCs w:val="28"/>
        </w:rPr>
        <w:t>.</w:t>
      </w:r>
    </w:p>
    <w:p w:rsidR="00255D1C" w:rsidRPr="005B75C1" w:rsidRDefault="00C75AED" w:rsidP="00055B0C">
      <w:pPr>
        <w:pStyle w:val="14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55D1C">
        <w:rPr>
          <w:bCs/>
          <w:sz w:val="28"/>
          <w:szCs w:val="28"/>
        </w:rPr>
        <w:t xml:space="preserve">. </w:t>
      </w:r>
      <w:r w:rsidR="00255D1C" w:rsidRPr="00542E43">
        <w:rPr>
          <w:bCs/>
          <w:sz w:val="28"/>
          <w:szCs w:val="28"/>
        </w:rPr>
        <w:t xml:space="preserve">М. Бурлаков. </w:t>
      </w:r>
      <w:r w:rsidR="00255D1C" w:rsidRPr="00542E43">
        <w:rPr>
          <w:sz w:val="28"/>
          <w:szCs w:val="28"/>
        </w:rPr>
        <w:t>«Соге</w:t>
      </w:r>
      <w:r w:rsidR="00255D1C" w:rsidRPr="00542E43">
        <w:rPr>
          <w:sz w:val="28"/>
          <w:szCs w:val="28"/>
          <w:lang w:val="en-US"/>
        </w:rPr>
        <w:t>lDraw</w:t>
      </w:r>
      <w:r w:rsidR="00255D1C" w:rsidRPr="00542E43">
        <w:rPr>
          <w:sz w:val="28"/>
          <w:szCs w:val="28"/>
        </w:rPr>
        <w:t xml:space="preserve"> 11. Наиболее полное руководство». Санкт-Петербург «БХВ-Петербург» 2003 г</w:t>
      </w:r>
      <w:r w:rsidR="00255D1C" w:rsidRPr="005B75C1">
        <w:rPr>
          <w:sz w:val="28"/>
          <w:szCs w:val="28"/>
        </w:rPr>
        <w:t>.</w:t>
      </w:r>
    </w:p>
    <w:p w:rsidR="00255D1C" w:rsidRPr="00542E43" w:rsidRDefault="00C75AED" w:rsidP="00055B0C">
      <w:pPr>
        <w:pStyle w:val="14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55D1C">
        <w:rPr>
          <w:bCs/>
          <w:sz w:val="28"/>
          <w:szCs w:val="28"/>
        </w:rPr>
        <w:t xml:space="preserve">. </w:t>
      </w:r>
      <w:r w:rsidR="00255D1C" w:rsidRPr="00542E43">
        <w:rPr>
          <w:bCs/>
          <w:sz w:val="28"/>
          <w:szCs w:val="28"/>
        </w:rPr>
        <w:t xml:space="preserve">В. И. Мураховский. </w:t>
      </w:r>
      <w:r w:rsidR="00255D1C" w:rsidRPr="00542E43">
        <w:rPr>
          <w:sz w:val="28"/>
          <w:szCs w:val="28"/>
        </w:rPr>
        <w:t xml:space="preserve">«Компьютерная графика. Популярная энциклопедия». </w:t>
      </w:r>
      <w:r>
        <w:rPr>
          <w:sz w:val="28"/>
          <w:szCs w:val="28"/>
        </w:rPr>
        <w:t>7</w:t>
      </w:r>
      <w:r w:rsidR="00255D1C">
        <w:rPr>
          <w:sz w:val="28"/>
          <w:szCs w:val="28"/>
        </w:rPr>
        <w:t xml:space="preserve">. </w:t>
      </w:r>
      <w:r w:rsidR="00255D1C" w:rsidRPr="00542E43">
        <w:rPr>
          <w:sz w:val="28"/>
          <w:szCs w:val="28"/>
        </w:rPr>
        <w:t>Москва «АСП-ПРЕСС СКД» 2003 г.</w:t>
      </w:r>
    </w:p>
    <w:p w:rsidR="00255D1C" w:rsidRPr="00542E43" w:rsidRDefault="00C75AED" w:rsidP="00055B0C">
      <w:pPr>
        <w:pStyle w:val="14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5D1C">
        <w:rPr>
          <w:sz w:val="28"/>
          <w:szCs w:val="28"/>
        </w:rPr>
        <w:t xml:space="preserve">. </w:t>
      </w:r>
      <w:r w:rsidR="00255D1C" w:rsidRPr="00542E43">
        <w:rPr>
          <w:sz w:val="28"/>
          <w:szCs w:val="28"/>
        </w:rPr>
        <w:t>Гурский Ю.</w:t>
      </w:r>
      <w:hyperlink r:id="rId11" w:tooltip="переход на страницу 'Эффективная работа: трюки и эффекты в CorelDRAW 11 (+CD)'" w:history="1">
        <w:r w:rsidR="00255D1C" w:rsidRPr="00542E43">
          <w:rPr>
            <w:sz w:val="28"/>
            <w:szCs w:val="28"/>
          </w:rPr>
          <w:t>Эффективная работа: трюки и эффекты в Corel Draw11 (+CD)</w:t>
        </w:r>
      </w:hyperlink>
      <w:r w:rsidR="00255D1C" w:rsidRPr="00542E43">
        <w:rPr>
          <w:sz w:val="28"/>
          <w:szCs w:val="28"/>
        </w:rPr>
        <w:t>.</w:t>
      </w:r>
    </w:p>
    <w:p w:rsidR="00255D1C" w:rsidRDefault="00C62C53" w:rsidP="00C75AED">
      <w:pPr>
        <w:pStyle w:val="14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D1C" w:rsidRPr="00104F86" w:rsidRDefault="00255D1C" w:rsidP="00255D1C">
      <w:pPr>
        <w:spacing w:line="360" w:lineRule="auto"/>
        <w:jc w:val="both"/>
        <w:rPr>
          <w:b/>
          <w:sz w:val="28"/>
          <w:szCs w:val="28"/>
        </w:rPr>
      </w:pPr>
      <w:r w:rsidRPr="00104F86">
        <w:rPr>
          <w:b/>
          <w:sz w:val="28"/>
          <w:szCs w:val="28"/>
        </w:rPr>
        <w:t>Подборка ссылок:</w:t>
      </w:r>
    </w:p>
    <w:p w:rsidR="00255D1C" w:rsidRPr="00C62C53" w:rsidRDefault="00255D1C" w:rsidP="00C62C53">
      <w:pPr>
        <w:spacing w:line="360" w:lineRule="auto"/>
        <w:jc w:val="both"/>
        <w:rPr>
          <w:rStyle w:val="pt"/>
          <w:sz w:val="28"/>
          <w:szCs w:val="28"/>
        </w:rPr>
      </w:pPr>
      <w:r w:rsidRPr="00C62C53">
        <w:rPr>
          <w:sz w:val="28"/>
          <w:szCs w:val="28"/>
        </w:rPr>
        <w:t>Виртуальные музеи и галереи, собраны ссылки на некоторые:</w:t>
      </w:r>
    </w:p>
    <w:p w:rsidR="00C62C53" w:rsidRPr="00C62C53" w:rsidRDefault="00255D1C" w:rsidP="00055B0C">
      <w:pPr>
        <w:pStyle w:val="ac"/>
        <w:numPr>
          <w:ilvl w:val="0"/>
          <w:numId w:val="35"/>
        </w:numPr>
        <w:rPr>
          <w:sz w:val="28"/>
          <w:szCs w:val="28"/>
        </w:rPr>
      </w:pPr>
      <w:r w:rsidRPr="00C62C53">
        <w:rPr>
          <w:sz w:val="28"/>
          <w:szCs w:val="28"/>
        </w:rPr>
        <w:t>Эрмитаж</w:t>
      </w:r>
      <w:r w:rsidR="00C62C53" w:rsidRPr="00C62C53">
        <w:rPr>
          <w:sz w:val="28"/>
          <w:szCs w:val="28"/>
        </w:rPr>
        <w:t xml:space="preserve"> </w:t>
      </w:r>
    </w:p>
    <w:p w:rsidR="00255D1C" w:rsidRPr="00C62C53" w:rsidRDefault="008E2823" w:rsidP="00055B0C">
      <w:pPr>
        <w:ind w:left="360"/>
        <w:rPr>
          <w:sz w:val="28"/>
          <w:szCs w:val="28"/>
        </w:rPr>
      </w:pPr>
      <w:hyperlink r:id="rId12" w:tgtFrame="_blank" w:history="1">
        <w:r w:rsidR="00255D1C" w:rsidRPr="00C62C53">
          <w:rPr>
            <w:rStyle w:val="afe"/>
            <w:color w:val="auto"/>
            <w:sz w:val="28"/>
            <w:szCs w:val="28"/>
          </w:rPr>
          <w:t>https://bit.ly/33nCpQg</w:t>
        </w:r>
      </w:hyperlink>
      <w:r w:rsidR="00255D1C" w:rsidRPr="00C62C53">
        <w:rPr>
          <w:sz w:val="28"/>
          <w:szCs w:val="28"/>
        </w:rPr>
        <w:t>.</w:t>
      </w:r>
      <w:r w:rsidR="00255D1C" w:rsidRPr="00C62C53">
        <w:rPr>
          <w:sz w:val="28"/>
          <w:szCs w:val="28"/>
        </w:rPr>
        <w:br/>
      </w:r>
      <w:r w:rsidR="00C75AED">
        <w:rPr>
          <w:sz w:val="28"/>
          <w:szCs w:val="28"/>
        </w:rPr>
        <w:t>2.</w:t>
      </w:r>
      <w:r w:rsidR="00C62C53">
        <w:rPr>
          <w:sz w:val="28"/>
          <w:szCs w:val="28"/>
        </w:rPr>
        <w:t xml:space="preserve"> </w:t>
      </w:r>
      <w:r w:rsidR="00255D1C" w:rsidRPr="00C62C53">
        <w:rPr>
          <w:sz w:val="28"/>
          <w:szCs w:val="28"/>
        </w:rPr>
        <w:t>Третьяковская  галерея</w:t>
      </w:r>
      <w:r w:rsidR="00255D1C" w:rsidRPr="00C62C53">
        <w:rPr>
          <w:sz w:val="28"/>
          <w:szCs w:val="28"/>
        </w:rPr>
        <w:br/>
      </w:r>
      <w:hyperlink r:id="rId13" w:tgtFrame="_blank" w:history="1">
        <w:r w:rsidR="00255D1C" w:rsidRPr="00C62C53">
          <w:rPr>
            <w:rStyle w:val="afe"/>
            <w:color w:val="auto"/>
            <w:sz w:val="28"/>
            <w:szCs w:val="28"/>
          </w:rPr>
          <w:t>https://artsandculture.google.com/partner/the-state-tretyakov-gallery</w:t>
        </w:r>
      </w:hyperlink>
      <w:r w:rsidR="00255D1C" w:rsidRPr="00C62C53">
        <w:rPr>
          <w:sz w:val="28"/>
          <w:szCs w:val="28"/>
        </w:rPr>
        <w:br/>
        <w:t>Музей истории искусств (Kunsthistorisches Museum), Вена</w:t>
      </w:r>
      <w:r w:rsidR="00255D1C" w:rsidRPr="00C62C53">
        <w:rPr>
          <w:sz w:val="28"/>
          <w:szCs w:val="28"/>
        </w:rPr>
        <w:br/>
      </w:r>
      <w:hyperlink r:id="rId14" w:tgtFrame="_blank" w:history="1">
        <w:r w:rsidR="00255D1C" w:rsidRPr="00C62C53">
          <w:rPr>
            <w:rStyle w:val="afe"/>
            <w:color w:val="auto"/>
            <w:sz w:val="28"/>
            <w:szCs w:val="28"/>
          </w:rPr>
          <w:t>https://bit.ly/3d08Zfm</w:t>
        </w:r>
      </w:hyperlink>
    </w:p>
    <w:p w:rsidR="00C62C53" w:rsidRPr="00C75AED" w:rsidRDefault="00C75AED" w:rsidP="00C75AED">
      <w:pPr>
        <w:ind w:left="360"/>
        <w:rPr>
          <w:rStyle w:val="afe"/>
          <w:color w:val="auto"/>
          <w:sz w:val="28"/>
          <w:szCs w:val="28"/>
          <w:u w:val="none"/>
        </w:rPr>
      </w:pPr>
      <w:r>
        <w:rPr>
          <w:sz w:val="28"/>
          <w:szCs w:val="28"/>
        </w:rPr>
        <w:t>3.</w:t>
      </w:r>
      <w:r w:rsidR="00255D1C" w:rsidRPr="00C75AED">
        <w:rPr>
          <w:sz w:val="28"/>
          <w:szCs w:val="28"/>
        </w:rPr>
        <w:t>Государственный Русский музей (Санкт-Петербург)</w:t>
      </w:r>
      <w:r w:rsidR="00255D1C" w:rsidRPr="00C75AED">
        <w:rPr>
          <w:sz w:val="28"/>
          <w:szCs w:val="28"/>
        </w:rPr>
        <w:br/>
      </w:r>
      <w:hyperlink r:id="rId15" w:tgtFrame="_blank" w:history="1">
        <w:r w:rsidR="00255D1C" w:rsidRPr="00C75AED">
          <w:rPr>
            <w:rStyle w:val="afe"/>
            <w:color w:val="auto"/>
            <w:sz w:val="28"/>
            <w:szCs w:val="28"/>
          </w:rPr>
          <w:t>https://bit.ly/2IOQDjq</w:t>
        </w:r>
      </w:hyperlink>
      <w:r w:rsidR="00C62C53" w:rsidRPr="00C75AED">
        <w:rPr>
          <w:rStyle w:val="afe"/>
          <w:color w:val="auto"/>
          <w:sz w:val="28"/>
          <w:szCs w:val="28"/>
        </w:rPr>
        <w:t xml:space="preserve"> </w:t>
      </w:r>
    </w:p>
    <w:p w:rsidR="00C75AED" w:rsidRPr="00F966C6" w:rsidRDefault="00C75AED" w:rsidP="003F78A8">
      <w:pPr>
        <w:pStyle w:val="14"/>
        <w:spacing w:before="0" w:after="0" w:line="240" w:lineRule="auto"/>
        <w:ind w:firstLine="709"/>
        <w:jc w:val="both"/>
        <w:rPr>
          <w:rFonts w:eastAsia="Arial Unicode MS"/>
          <w:bCs/>
          <w:i/>
          <w:iCs/>
          <w:sz w:val="28"/>
          <w:szCs w:val="28"/>
        </w:rPr>
      </w:pPr>
    </w:p>
    <w:sectPr w:rsidR="00C75AED" w:rsidRPr="00F966C6" w:rsidSect="00AB7066">
      <w:pgSz w:w="11906" w:h="16838"/>
      <w:pgMar w:top="1134" w:right="567" w:bottom="1134" w:left="1985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5F" w:rsidRDefault="009C075F" w:rsidP="00683059">
      <w:r>
        <w:separator/>
      </w:r>
    </w:p>
  </w:endnote>
  <w:endnote w:type="continuationSeparator" w:id="1">
    <w:p w:rsidR="009C075F" w:rsidRDefault="009C075F" w:rsidP="0068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5F" w:rsidRDefault="009C075F" w:rsidP="00683059">
      <w:r>
        <w:separator/>
      </w:r>
    </w:p>
  </w:footnote>
  <w:footnote w:type="continuationSeparator" w:id="1">
    <w:p w:rsidR="009C075F" w:rsidRDefault="009C075F" w:rsidP="00683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D75503"/>
    <w:multiLevelType w:val="hybridMultilevel"/>
    <w:tmpl w:val="7ECE1F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87FD7"/>
    <w:multiLevelType w:val="hybridMultilevel"/>
    <w:tmpl w:val="614AAE92"/>
    <w:lvl w:ilvl="0" w:tplc="A4804D3C">
      <w:start w:val="4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D931BE"/>
    <w:multiLevelType w:val="hybridMultilevel"/>
    <w:tmpl w:val="2B0C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4A2E"/>
    <w:multiLevelType w:val="multilevel"/>
    <w:tmpl w:val="0726AC46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8">
    <w:nsid w:val="13BE1AC8"/>
    <w:multiLevelType w:val="multilevel"/>
    <w:tmpl w:val="262E3D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804E5"/>
    <w:multiLevelType w:val="multilevel"/>
    <w:tmpl w:val="42BCAF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0">
    <w:nsid w:val="14831540"/>
    <w:multiLevelType w:val="multilevel"/>
    <w:tmpl w:val="234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47F9E"/>
    <w:multiLevelType w:val="hybridMultilevel"/>
    <w:tmpl w:val="43F0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50CDE"/>
    <w:multiLevelType w:val="hybridMultilevel"/>
    <w:tmpl w:val="BA82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B1E85"/>
    <w:multiLevelType w:val="hybridMultilevel"/>
    <w:tmpl w:val="B338E50C"/>
    <w:lvl w:ilvl="0" w:tplc="0B28716C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2490D"/>
    <w:multiLevelType w:val="hybridMultilevel"/>
    <w:tmpl w:val="895025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7D07B4"/>
    <w:multiLevelType w:val="hybridMultilevel"/>
    <w:tmpl w:val="70F0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2F82"/>
    <w:multiLevelType w:val="multilevel"/>
    <w:tmpl w:val="8850EAC2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7">
    <w:nsid w:val="359F6147"/>
    <w:multiLevelType w:val="hybridMultilevel"/>
    <w:tmpl w:val="47725572"/>
    <w:lvl w:ilvl="0" w:tplc="8D04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72C40"/>
    <w:multiLevelType w:val="hybridMultilevel"/>
    <w:tmpl w:val="09AEBF00"/>
    <w:lvl w:ilvl="0" w:tplc="46AA6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873A4"/>
    <w:multiLevelType w:val="multilevel"/>
    <w:tmpl w:val="FBCE9D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72EA6"/>
    <w:multiLevelType w:val="hybridMultilevel"/>
    <w:tmpl w:val="D7FE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55485"/>
    <w:multiLevelType w:val="hybridMultilevel"/>
    <w:tmpl w:val="8882443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4D2D19"/>
    <w:multiLevelType w:val="hybridMultilevel"/>
    <w:tmpl w:val="7A3A84F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20B53"/>
    <w:multiLevelType w:val="multilevel"/>
    <w:tmpl w:val="C18A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8C91BB1"/>
    <w:multiLevelType w:val="hybridMultilevel"/>
    <w:tmpl w:val="95EAD7DE"/>
    <w:lvl w:ilvl="0" w:tplc="2C74AD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D3C10"/>
    <w:multiLevelType w:val="hybridMultilevel"/>
    <w:tmpl w:val="E66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A0AE2"/>
    <w:multiLevelType w:val="hybridMultilevel"/>
    <w:tmpl w:val="4374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D2EB5"/>
    <w:multiLevelType w:val="hybridMultilevel"/>
    <w:tmpl w:val="527CE484"/>
    <w:lvl w:ilvl="0" w:tplc="5518C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03FFA"/>
    <w:multiLevelType w:val="multilevel"/>
    <w:tmpl w:val="FBE63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E6967"/>
    <w:multiLevelType w:val="multilevel"/>
    <w:tmpl w:val="C51A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660BD"/>
    <w:multiLevelType w:val="hybridMultilevel"/>
    <w:tmpl w:val="42F29314"/>
    <w:lvl w:ilvl="0" w:tplc="6AFCA624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4656F6"/>
    <w:multiLevelType w:val="hybridMultilevel"/>
    <w:tmpl w:val="7E586086"/>
    <w:lvl w:ilvl="0" w:tplc="D9EA7B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2F30DD"/>
    <w:multiLevelType w:val="hybridMultilevel"/>
    <w:tmpl w:val="EAB6D3DC"/>
    <w:lvl w:ilvl="0" w:tplc="48C8A680">
      <w:start w:val="5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035DAE"/>
    <w:multiLevelType w:val="hybridMultilevel"/>
    <w:tmpl w:val="48344E4C"/>
    <w:lvl w:ilvl="0" w:tplc="B6B0F9F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0D188B"/>
    <w:multiLevelType w:val="multilevel"/>
    <w:tmpl w:val="AC1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4B3FD8"/>
    <w:multiLevelType w:val="hybridMultilevel"/>
    <w:tmpl w:val="80B41A7A"/>
    <w:lvl w:ilvl="0" w:tplc="1A0A6C0C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82B8C"/>
    <w:multiLevelType w:val="multilevel"/>
    <w:tmpl w:val="9320B0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922F52"/>
    <w:multiLevelType w:val="multilevel"/>
    <w:tmpl w:val="4D8427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1"/>
  </w:num>
  <w:num w:numId="7">
    <w:abstractNumId w:val="36"/>
  </w:num>
  <w:num w:numId="8">
    <w:abstractNumId w:val="33"/>
  </w:num>
  <w:num w:numId="9">
    <w:abstractNumId w:val="29"/>
  </w:num>
  <w:num w:numId="10">
    <w:abstractNumId w:val="2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4"/>
  </w:num>
  <w:num w:numId="15">
    <w:abstractNumId w:val="7"/>
  </w:num>
  <w:num w:numId="16">
    <w:abstractNumId w:val="37"/>
  </w:num>
  <w:num w:numId="17">
    <w:abstractNumId w:val="19"/>
  </w:num>
  <w:num w:numId="18">
    <w:abstractNumId w:val="8"/>
  </w:num>
  <w:num w:numId="19">
    <w:abstractNumId w:val="31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17"/>
  </w:num>
  <w:num w:numId="25">
    <w:abstractNumId w:val="12"/>
  </w:num>
  <w:num w:numId="26">
    <w:abstractNumId w:val="5"/>
  </w:num>
  <w:num w:numId="27">
    <w:abstractNumId w:val="18"/>
  </w:num>
  <w:num w:numId="28">
    <w:abstractNumId w:val="24"/>
  </w:num>
  <w:num w:numId="29">
    <w:abstractNumId w:val="27"/>
  </w:num>
  <w:num w:numId="30">
    <w:abstractNumId w:val="25"/>
  </w:num>
  <w:num w:numId="31">
    <w:abstractNumId w:val="13"/>
  </w:num>
  <w:num w:numId="32">
    <w:abstractNumId w:val="11"/>
  </w:num>
  <w:num w:numId="33">
    <w:abstractNumId w:val="20"/>
  </w:num>
  <w:num w:numId="34">
    <w:abstractNumId w:val="22"/>
  </w:num>
  <w:num w:numId="35">
    <w:abstractNumId w:val="26"/>
  </w:num>
  <w:num w:numId="36">
    <w:abstractNumId w:val="15"/>
  </w:num>
  <w:num w:numId="37">
    <w:abstractNumId w:val="3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772AD"/>
    <w:rsid w:val="00001725"/>
    <w:rsid w:val="00001AC0"/>
    <w:rsid w:val="00002CCB"/>
    <w:rsid w:val="0000574A"/>
    <w:rsid w:val="00005922"/>
    <w:rsid w:val="00006E48"/>
    <w:rsid w:val="00010304"/>
    <w:rsid w:val="00011076"/>
    <w:rsid w:val="00013B27"/>
    <w:rsid w:val="00013BFC"/>
    <w:rsid w:val="000150C5"/>
    <w:rsid w:val="00016362"/>
    <w:rsid w:val="00021FD2"/>
    <w:rsid w:val="00023F21"/>
    <w:rsid w:val="00024486"/>
    <w:rsid w:val="000248B0"/>
    <w:rsid w:val="000266E9"/>
    <w:rsid w:val="00030454"/>
    <w:rsid w:val="000330E3"/>
    <w:rsid w:val="00033FA5"/>
    <w:rsid w:val="000414DB"/>
    <w:rsid w:val="00041F18"/>
    <w:rsid w:val="000455EF"/>
    <w:rsid w:val="000505C8"/>
    <w:rsid w:val="000511B3"/>
    <w:rsid w:val="00053EEB"/>
    <w:rsid w:val="00055B0C"/>
    <w:rsid w:val="00057857"/>
    <w:rsid w:val="00060551"/>
    <w:rsid w:val="000607D5"/>
    <w:rsid w:val="00061851"/>
    <w:rsid w:val="00061B14"/>
    <w:rsid w:val="00062D7C"/>
    <w:rsid w:val="000634F7"/>
    <w:rsid w:val="00063507"/>
    <w:rsid w:val="00063FB3"/>
    <w:rsid w:val="000644C2"/>
    <w:rsid w:val="000746DD"/>
    <w:rsid w:val="00074E2B"/>
    <w:rsid w:val="00075B98"/>
    <w:rsid w:val="000803EE"/>
    <w:rsid w:val="00085527"/>
    <w:rsid w:val="000904D1"/>
    <w:rsid w:val="00093573"/>
    <w:rsid w:val="0009384B"/>
    <w:rsid w:val="00093FE5"/>
    <w:rsid w:val="000952A6"/>
    <w:rsid w:val="00097A63"/>
    <w:rsid w:val="000A27B6"/>
    <w:rsid w:val="000A5394"/>
    <w:rsid w:val="000B3BE9"/>
    <w:rsid w:val="000B7B48"/>
    <w:rsid w:val="000B7B59"/>
    <w:rsid w:val="000C16E5"/>
    <w:rsid w:val="000C3366"/>
    <w:rsid w:val="000C3B2E"/>
    <w:rsid w:val="000C5E53"/>
    <w:rsid w:val="000D0674"/>
    <w:rsid w:val="000D2A23"/>
    <w:rsid w:val="000D2F24"/>
    <w:rsid w:val="000D47F8"/>
    <w:rsid w:val="000D48A3"/>
    <w:rsid w:val="000E555A"/>
    <w:rsid w:val="000F1533"/>
    <w:rsid w:val="000F18C0"/>
    <w:rsid w:val="000F2E5D"/>
    <w:rsid w:val="000F3E08"/>
    <w:rsid w:val="000F60BE"/>
    <w:rsid w:val="00103163"/>
    <w:rsid w:val="00105A2D"/>
    <w:rsid w:val="00106336"/>
    <w:rsid w:val="001067F5"/>
    <w:rsid w:val="00107C4A"/>
    <w:rsid w:val="0011015D"/>
    <w:rsid w:val="001105C8"/>
    <w:rsid w:val="00115841"/>
    <w:rsid w:val="00117140"/>
    <w:rsid w:val="0011715D"/>
    <w:rsid w:val="0012022D"/>
    <w:rsid w:val="001207E7"/>
    <w:rsid w:val="00121726"/>
    <w:rsid w:val="00123676"/>
    <w:rsid w:val="0013199B"/>
    <w:rsid w:val="0013329D"/>
    <w:rsid w:val="0013460E"/>
    <w:rsid w:val="00134952"/>
    <w:rsid w:val="00135144"/>
    <w:rsid w:val="001360B8"/>
    <w:rsid w:val="0013751D"/>
    <w:rsid w:val="00137A30"/>
    <w:rsid w:val="00140AA9"/>
    <w:rsid w:val="00141B2B"/>
    <w:rsid w:val="00145A98"/>
    <w:rsid w:val="00147594"/>
    <w:rsid w:val="0015368A"/>
    <w:rsid w:val="001617B9"/>
    <w:rsid w:val="001664B7"/>
    <w:rsid w:val="00173A08"/>
    <w:rsid w:val="001758E2"/>
    <w:rsid w:val="0017607F"/>
    <w:rsid w:val="00176847"/>
    <w:rsid w:val="00176993"/>
    <w:rsid w:val="00176EF8"/>
    <w:rsid w:val="00180923"/>
    <w:rsid w:val="00181153"/>
    <w:rsid w:val="0018492E"/>
    <w:rsid w:val="001856FE"/>
    <w:rsid w:val="00185A96"/>
    <w:rsid w:val="00185F4D"/>
    <w:rsid w:val="001871FC"/>
    <w:rsid w:val="00187E04"/>
    <w:rsid w:val="00190FE8"/>
    <w:rsid w:val="00196D10"/>
    <w:rsid w:val="00197305"/>
    <w:rsid w:val="0019797D"/>
    <w:rsid w:val="00197F36"/>
    <w:rsid w:val="001A2841"/>
    <w:rsid w:val="001A7C64"/>
    <w:rsid w:val="001B07C4"/>
    <w:rsid w:val="001B1955"/>
    <w:rsid w:val="001B1E6F"/>
    <w:rsid w:val="001B42CA"/>
    <w:rsid w:val="001B5A7F"/>
    <w:rsid w:val="001B67A0"/>
    <w:rsid w:val="001B7246"/>
    <w:rsid w:val="001B7A9F"/>
    <w:rsid w:val="001C351F"/>
    <w:rsid w:val="001C3747"/>
    <w:rsid w:val="001C3DAD"/>
    <w:rsid w:val="001C656C"/>
    <w:rsid w:val="001C6FC8"/>
    <w:rsid w:val="001D2850"/>
    <w:rsid w:val="001D5790"/>
    <w:rsid w:val="001D6955"/>
    <w:rsid w:val="001D6E26"/>
    <w:rsid w:val="001E128A"/>
    <w:rsid w:val="001F217F"/>
    <w:rsid w:val="001F238B"/>
    <w:rsid w:val="001F323D"/>
    <w:rsid w:val="001F4FE2"/>
    <w:rsid w:val="001F5C92"/>
    <w:rsid w:val="001F6952"/>
    <w:rsid w:val="001F7E1D"/>
    <w:rsid w:val="002027CB"/>
    <w:rsid w:val="0020323E"/>
    <w:rsid w:val="002059CA"/>
    <w:rsid w:val="00205B93"/>
    <w:rsid w:val="00212004"/>
    <w:rsid w:val="00212EE0"/>
    <w:rsid w:val="00213F7F"/>
    <w:rsid w:val="00216695"/>
    <w:rsid w:val="00217527"/>
    <w:rsid w:val="0021770D"/>
    <w:rsid w:val="002205BA"/>
    <w:rsid w:val="00221EA5"/>
    <w:rsid w:val="002221E0"/>
    <w:rsid w:val="00222860"/>
    <w:rsid w:val="00222A91"/>
    <w:rsid w:val="00232D6E"/>
    <w:rsid w:val="00235398"/>
    <w:rsid w:val="0023659F"/>
    <w:rsid w:val="002366F3"/>
    <w:rsid w:val="00237556"/>
    <w:rsid w:val="00237AB8"/>
    <w:rsid w:val="00242FAF"/>
    <w:rsid w:val="0025280C"/>
    <w:rsid w:val="00255D1C"/>
    <w:rsid w:val="002560CD"/>
    <w:rsid w:val="00256D7C"/>
    <w:rsid w:val="002579D4"/>
    <w:rsid w:val="002608C9"/>
    <w:rsid w:val="0026161E"/>
    <w:rsid w:val="002625CD"/>
    <w:rsid w:val="002625EF"/>
    <w:rsid w:val="00263574"/>
    <w:rsid w:val="00264ACF"/>
    <w:rsid w:val="00266811"/>
    <w:rsid w:val="0027297D"/>
    <w:rsid w:val="00272DC0"/>
    <w:rsid w:val="0027359E"/>
    <w:rsid w:val="0028148C"/>
    <w:rsid w:val="0028208D"/>
    <w:rsid w:val="00287944"/>
    <w:rsid w:val="002923B7"/>
    <w:rsid w:val="002927EC"/>
    <w:rsid w:val="00292C12"/>
    <w:rsid w:val="00294457"/>
    <w:rsid w:val="0029458A"/>
    <w:rsid w:val="00297ED5"/>
    <w:rsid w:val="002B2E11"/>
    <w:rsid w:val="002B3FB7"/>
    <w:rsid w:val="002B3FCB"/>
    <w:rsid w:val="002B4C9D"/>
    <w:rsid w:val="002B5EAD"/>
    <w:rsid w:val="002C1FD5"/>
    <w:rsid w:val="002C2694"/>
    <w:rsid w:val="002D0B26"/>
    <w:rsid w:val="002D1114"/>
    <w:rsid w:val="002D412B"/>
    <w:rsid w:val="002D4F46"/>
    <w:rsid w:val="002D532F"/>
    <w:rsid w:val="002D6CCA"/>
    <w:rsid w:val="002E19F9"/>
    <w:rsid w:val="002E68C7"/>
    <w:rsid w:val="002E7C9F"/>
    <w:rsid w:val="002F186B"/>
    <w:rsid w:val="002F4960"/>
    <w:rsid w:val="002F5C63"/>
    <w:rsid w:val="002F69CF"/>
    <w:rsid w:val="002F7D34"/>
    <w:rsid w:val="00301217"/>
    <w:rsid w:val="003025C9"/>
    <w:rsid w:val="0030536F"/>
    <w:rsid w:val="00311446"/>
    <w:rsid w:val="00321AF0"/>
    <w:rsid w:val="003230D6"/>
    <w:rsid w:val="00323971"/>
    <w:rsid w:val="00326130"/>
    <w:rsid w:val="003266EA"/>
    <w:rsid w:val="00330815"/>
    <w:rsid w:val="00331BD9"/>
    <w:rsid w:val="0033460F"/>
    <w:rsid w:val="003356AB"/>
    <w:rsid w:val="00336A06"/>
    <w:rsid w:val="003379E4"/>
    <w:rsid w:val="00340257"/>
    <w:rsid w:val="0034149C"/>
    <w:rsid w:val="003415C4"/>
    <w:rsid w:val="0034227B"/>
    <w:rsid w:val="0034292D"/>
    <w:rsid w:val="00344078"/>
    <w:rsid w:val="0034409B"/>
    <w:rsid w:val="003444A3"/>
    <w:rsid w:val="00344C25"/>
    <w:rsid w:val="00345DE3"/>
    <w:rsid w:val="00350BF2"/>
    <w:rsid w:val="003521C1"/>
    <w:rsid w:val="00356173"/>
    <w:rsid w:val="003631F2"/>
    <w:rsid w:val="00364F52"/>
    <w:rsid w:val="00365CCB"/>
    <w:rsid w:val="0036637B"/>
    <w:rsid w:val="0036656E"/>
    <w:rsid w:val="003758B0"/>
    <w:rsid w:val="00377D57"/>
    <w:rsid w:val="00380C87"/>
    <w:rsid w:val="0038209F"/>
    <w:rsid w:val="00382315"/>
    <w:rsid w:val="0038430C"/>
    <w:rsid w:val="0038438D"/>
    <w:rsid w:val="00386268"/>
    <w:rsid w:val="00390EA3"/>
    <w:rsid w:val="0039152B"/>
    <w:rsid w:val="00393619"/>
    <w:rsid w:val="0039410B"/>
    <w:rsid w:val="00397566"/>
    <w:rsid w:val="003A0F2B"/>
    <w:rsid w:val="003A5ADD"/>
    <w:rsid w:val="003A6C22"/>
    <w:rsid w:val="003A745D"/>
    <w:rsid w:val="003B6E22"/>
    <w:rsid w:val="003B72A7"/>
    <w:rsid w:val="003B72BD"/>
    <w:rsid w:val="003C3696"/>
    <w:rsid w:val="003C45E6"/>
    <w:rsid w:val="003C462D"/>
    <w:rsid w:val="003C5398"/>
    <w:rsid w:val="003C6844"/>
    <w:rsid w:val="003D2C53"/>
    <w:rsid w:val="003D440B"/>
    <w:rsid w:val="003D4B4F"/>
    <w:rsid w:val="003D5E6F"/>
    <w:rsid w:val="003E01A1"/>
    <w:rsid w:val="003E113E"/>
    <w:rsid w:val="003E2A58"/>
    <w:rsid w:val="003E667B"/>
    <w:rsid w:val="003E69EA"/>
    <w:rsid w:val="003F0399"/>
    <w:rsid w:val="003F1275"/>
    <w:rsid w:val="003F78A8"/>
    <w:rsid w:val="003F7F0C"/>
    <w:rsid w:val="004018AA"/>
    <w:rsid w:val="0040366C"/>
    <w:rsid w:val="00404BEA"/>
    <w:rsid w:val="004062C8"/>
    <w:rsid w:val="004133EC"/>
    <w:rsid w:val="004158B8"/>
    <w:rsid w:val="00416D19"/>
    <w:rsid w:val="00417BEA"/>
    <w:rsid w:val="00417F85"/>
    <w:rsid w:val="00420041"/>
    <w:rsid w:val="00420747"/>
    <w:rsid w:val="00420BE4"/>
    <w:rsid w:val="004211E0"/>
    <w:rsid w:val="00422493"/>
    <w:rsid w:val="00424784"/>
    <w:rsid w:val="00424885"/>
    <w:rsid w:val="00431620"/>
    <w:rsid w:val="00433038"/>
    <w:rsid w:val="0043376C"/>
    <w:rsid w:val="004346F0"/>
    <w:rsid w:val="00435D3A"/>
    <w:rsid w:val="004360D1"/>
    <w:rsid w:val="00437CD8"/>
    <w:rsid w:val="00444A66"/>
    <w:rsid w:val="00452B50"/>
    <w:rsid w:val="00454470"/>
    <w:rsid w:val="00455143"/>
    <w:rsid w:val="00461FDC"/>
    <w:rsid w:val="004620EA"/>
    <w:rsid w:val="00462841"/>
    <w:rsid w:val="004628F2"/>
    <w:rsid w:val="00462A25"/>
    <w:rsid w:val="0046408A"/>
    <w:rsid w:val="00464AAA"/>
    <w:rsid w:val="00474DE6"/>
    <w:rsid w:val="0048275A"/>
    <w:rsid w:val="00484B7D"/>
    <w:rsid w:val="00485B13"/>
    <w:rsid w:val="00487C75"/>
    <w:rsid w:val="00491789"/>
    <w:rsid w:val="004940E5"/>
    <w:rsid w:val="0049661B"/>
    <w:rsid w:val="004A093E"/>
    <w:rsid w:val="004A2CDC"/>
    <w:rsid w:val="004A43CD"/>
    <w:rsid w:val="004A540D"/>
    <w:rsid w:val="004A5B64"/>
    <w:rsid w:val="004A7EAB"/>
    <w:rsid w:val="004B46CE"/>
    <w:rsid w:val="004B5571"/>
    <w:rsid w:val="004B6A69"/>
    <w:rsid w:val="004B7351"/>
    <w:rsid w:val="004C072A"/>
    <w:rsid w:val="004C08E9"/>
    <w:rsid w:val="004C2F71"/>
    <w:rsid w:val="004C5976"/>
    <w:rsid w:val="004C59B8"/>
    <w:rsid w:val="004D1C9C"/>
    <w:rsid w:val="004D30FF"/>
    <w:rsid w:val="004D5D1A"/>
    <w:rsid w:val="004D5D6A"/>
    <w:rsid w:val="004D5EDF"/>
    <w:rsid w:val="004D668B"/>
    <w:rsid w:val="004E076E"/>
    <w:rsid w:val="004E2184"/>
    <w:rsid w:val="004E5E8B"/>
    <w:rsid w:val="004F3BC1"/>
    <w:rsid w:val="004F5625"/>
    <w:rsid w:val="004F6D94"/>
    <w:rsid w:val="004F75E6"/>
    <w:rsid w:val="004F7C91"/>
    <w:rsid w:val="004F7DD0"/>
    <w:rsid w:val="004F7F3B"/>
    <w:rsid w:val="00500470"/>
    <w:rsid w:val="00501214"/>
    <w:rsid w:val="00502213"/>
    <w:rsid w:val="00504554"/>
    <w:rsid w:val="00506812"/>
    <w:rsid w:val="00517EEE"/>
    <w:rsid w:val="0052339B"/>
    <w:rsid w:val="00526123"/>
    <w:rsid w:val="0053137B"/>
    <w:rsid w:val="005322BB"/>
    <w:rsid w:val="00532750"/>
    <w:rsid w:val="00533706"/>
    <w:rsid w:val="00533EA4"/>
    <w:rsid w:val="005347DF"/>
    <w:rsid w:val="005358FD"/>
    <w:rsid w:val="00536246"/>
    <w:rsid w:val="00536F8B"/>
    <w:rsid w:val="00537891"/>
    <w:rsid w:val="0054000D"/>
    <w:rsid w:val="00540E5A"/>
    <w:rsid w:val="005414BD"/>
    <w:rsid w:val="005437FF"/>
    <w:rsid w:val="00551C15"/>
    <w:rsid w:val="00552435"/>
    <w:rsid w:val="0055248E"/>
    <w:rsid w:val="005524A0"/>
    <w:rsid w:val="005533D1"/>
    <w:rsid w:val="00554F12"/>
    <w:rsid w:val="00560561"/>
    <w:rsid w:val="0056163A"/>
    <w:rsid w:val="005632D2"/>
    <w:rsid w:val="00565B70"/>
    <w:rsid w:val="00567CB8"/>
    <w:rsid w:val="00567E60"/>
    <w:rsid w:val="00571535"/>
    <w:rsid w:val="0057385C"/>
    <w:rsid w:val="00573EED"/>
    <w:rsid w:val="005748B8"/>
    <w:rsid w:val="00577280"/>
    <w:rsid w:val="00581FA3"/>
    <w:rsid w:val="00581FE6"/>
    <w:rsid w:val="00582720"/>
    <w:rsid w:val="00583703"/>
    <w:rsid w:val="00584B7A"/>
    <w:rsid w:val="00584EB4"/>
    <w:rsid w:val="00592DF5"/>
    <w:rsid w:val="00595160"/>
    <w:rsid w:val="005964B1"/>
    <w:rsid w:val="005972CB"/>
    <w:rsid w:val="005A28A6"/>
    <w:rsid w:val="005A31F6"/>
    <w:rsid w:val="005A5B52"/>
    <w:rsid w:val="005A7956"/>
    <w:rsid w:val="005B1CED"/>
    <w:rsid w:val="005B3D12"/>
    <w:rsid w:val="005B7284"/>
    <w:rsid w:val="005B7576"/>
    <w:rsid w:val="005C416A"/>
    <w:rsid w:val="005C6A3E"/>
    <w:rsid w:val="005C74F1"/>
    <w:rsid w:val="005D230B"/>
    <w:rsid w:val="005D24F1"/>
    <w:rsid w:val="005D2684"/>
    <w:rsid w:val="005D3CC7"/>
    <w:rsid w:val="005D42CF"/>
    <w:rsid w:val="005D54BF"/>
    <w:rsid w:val="005D6195"/>
    <w:rsid w:val="005D651B"/>
    <w:rsid w:val="005E3E19"/>
    <w:rsid w:val="005E60E5"/>
    <w:rsid w:val="005E701E"/>
    <w:rsid w:val="005E7B45"/>
    <w:rsid w:val="005E7FA0"/>
    <w:rsid w:val="005F0183"/>
    <w:rsid w:val="00601B1C"/>
    <w:rsid w:val="00606B74"/>
    <w:rsid w:val="006070EE"/>
    <w:rsid w:val="00611742"/>
    <w:rsid w:val="006164E8"/>
    <w:rsid w:val="0061653B"/>
    <w:rsid w:val="006224C2"/>
    <w:rsid w:val="00623367"/>
    <w:rsid w:val="0062670E"/>
    <w:rsid w:val="00626E36"/>
    <w:rsid w:val="0062725B"/>
    <w:rsid w:val="006331B3"/>
    <w:rsid w:val="006336D8"/>
    <w:rsid w:val="006349E3"/>
    <w:rsid w:val="00635C30"/>
    <w:rsid w:val="0063740A"/>
    <w:rsid w:val="00637414"/>
    <w:rsid w:val="00641367"/>
    <w:rsid w:val="00642D1A"/>
    <w:rsid w:val="00644295"/>
    <w:rsid w:val="00644666"/>
    <w:rsid w:val="00654B05"/>
    <w:rsid w:val="006602A6"/>
    <w:rsid w:val="00660478"/>
    <w:rsid w:val="00660583"/>
    <w:rsid w:val="00661DAA"/>
    <w:rsid w:val="00662989"/>
    <w:rsid w:val="00665092"/>
    <w:rsid w:val="00665207"/>
    <w:rsid w:val="00665662"/>
    <w:rsid w:val="00670372"/>
    <w:rsid w:val="00670959"/>
    <w:rsid w:val="0067478F"/>
    <w:rsid w:val="00675035"/>
    <w:rsid w:val="0067775C"/>
    <w:rsid w:val="00681007"/>
    <w:rsid w:val="00683059"/>
    <w:rsid w:val="00690915"/>
    <w:rsid w:val="0069177D"/>
    <w:rsid w:val="00691DF9"/>
    <w:rsid w:val="006959DA"/>
    <w:rsid w:val="006A1566"/>
    <w:rsid w:val="006A45DC"/>
    <w:rsid w:val="006A4CEB"/>
    <w:rsid w:val="006A4E6E"/>
    <w:rsid w:val="006A4EC4"/>
    <w:rsid w:val="006A551B"/>
    <w:rsid w:val="006A6BA0"/>
    <w:rsid w:val="006A7D0E"/>
    <w:rsid w:val="006B40EB"/>
    <w:rsid w:val="006B5769"/>
    <w:rsid w:val="006C42A3"/>
    <w:rsid w:val="006C7196"/>
    <w:rsid w:val="006D24B4"/>
    <w:rsid w:val="006D440E"/>
    <w:rsid w:val="006D5CA8"/>
    <w:rsid w:val="006E28A8"/>
    <w:rsid w:val="006E3DAE"/>
    <w:rsid w:val="006E4A5A"/>
    <w:rsid w:val="006E52EE"/>
    <w:rsid w:val="006E6FC7"/>
    <w:rsid w:val="006E7930"/>
    <w:rsid w:val="006F1A59"/>
    <w:rsid w:val="006F2782"/>
    <w:rsid w:val="006F3722"/>
    <w:rsid w:val="00704455"/>
    <w:rsid w:val="00704E63"/>
    <w:rsid w:val="00707536"/>
    <w:rsid w:val="00712C72"/>
    <w:rsid w:val="00714685"/>
    <w:rsid w:val="00716865"/>
    <w:rsid w:val="007170F2"/>
    <w:rsid w:val="0072108C"/>
    <w:rsid w:val="0072206B"/>
    <w:rsid w:val="00727697"/>
    <w:rsid w:val="00727FEE"/>
    <w:rsid w:val="00730B3A"/>
    <w:rsid w:val="00732E3E"/>
    <w:rsid w:val="0073359D"/>
    <w:rsid w:val="007351B1"/>
    <w:rsid w:val="00737B36"/>
    <w:rsid w:val="007421FA"/>
    <w:rsid w:val="0074549F"/>
    <w:rsid w:val="007464E5"/>
    <w:rsid w:val="00747423"/>
    <w:rsid w:val="007479DD"/>
    <w:rsid w:val="00750D4A"/>
    <w:rsid w:val="0075176C"/>
    <w:rsid w:val="007553FE"/>
    <w:rsid w:val="00755C05"/>
    <w:rsid w:val="0075610E"/>
    <w:rsid w:val="0075637D"/>
    <w:rsid w:val="00760D49"/>
    <w:rsid w:val="00761136"/>
    <w:rsid w:val="007648EA"/>
    <w:rsid w:val="00766447"/>
    <w:rsid w:val="007669E5"/>
    <w:rsid w:val="0076702E"/>
    <w:rsid w:val="007718B1"/>
    <w:rsid w:val="00783398"/>
    <w:rsid w:val="00783463"/>
    <w:rsid w:val="007837BA"/>
    <w:rsid w:val="00792AF1"/>
    <w:rsid w:val="00797209"/>
    <w:rsid w:val="007A03DD"/>
    <w:rsid w:val="007A1214"/>
    <w:rsid w:val="007A1799"/>
    <w:rsid w:val="007A6E01"/>
    <w:rsid w:val="007B0A82"/>
    <w:rsid w:val="007B4F88"/>
    <w:rsid w:val="007B5AE0"/>
    <w:rsid w:val="007B6113"/>
    <w:rsid w:val="007C21C7"/>
    <w:rsid w:val="007C698D"/>
    <w:rsid w:val="007C6C3E"/>
    <w:rsid w:val="007D3282"/>
    <w:rsid w:val="007E19AB"/>
    <w:rsid w:val="007E1F3D"/>
    <w:rsid w:val="007E2331"/>
    <w:rsid w:val="007E364E"/>
    <w:rsid w:val="007E4BED"/>
    <w:rsid w:val="007E5525"/>
    <w:rsid w:val="007E6194"/>
    <w:rsid w:val="007E6EC6"/>
    <w:rsid w:val="007E777D"/>
    <w:rsid w:val="007F15A6"/>
    <w:rsid w:val="007F28EB"/>
    <w:rsid w:val="007F2C72"/>
    <w:rsid w:val="007F2D52"/>
    <w:rsid w:val="007F3FB7"/>
    <w:rsid w:val="007F654F"/>
    <w:rsid w:val="007F6761"/>
    <w:rsid w:val="008003D7"/>
    <w:rsid w:val="00800DF2"/>
    <w:rsid w:val="00801753"/>
    <w:rsid w:val="00806127"/>
    <w:rsid w:val="008064A0"/>
    <w:rsid w:val="00812D49"/>
    <w:rsid w:val="008144D2"/>
    <w:rsid w:val="008157C2"/>
    <w:rsid w:val="00815B7B"/>
    <w:rsid w:val="00823614"/>
    <w:rsid w:val="008246AA"/>
    <w:rsid w:val="0082512A"/>
    <w:rsid w:val="00830D47"/>
    <w:rsid w:val="008310F5"/>
    <w:rsid w:val="008314DC"/>
    <w:rsid w:val="00832197"/>
    <w:rsid w:val="0083415C"/>
    <w:rsid w:val="008345A5"/>
    <w:rsid w:val="00836BF8"/>
    <w:rsid w:val="00841DE3"/>
    <w:rsid w:val="00844A3D"/>
    <w:rsid w:val="00845234"/>
    <w:rsid w:val="00845C59"/>
    <w:rsid w:val="0084624B"/>
    <w:rsid w:val="00846DEE"/>
    <w:rsid w:val="00850198"/>
    <w:rsid w:val="008529CB"/>
    <w:rsid w:val="00857204"/>
    <w:rsid w:val="00860231"/>
    <w:rsid w:val="0086108C"/>
    <w:rsid w:val="008614B7"/>
    <w:rsid w:val="008648B1"/>
    <w:rsid w:val="00866FD2"/>
    <w:rsid w:val="0087062F"/>
    <w:rsid w:val="00870ED5"/>
    <w:rsid w:val="00873D18"/>
    <w:rsid w:val="00875916"/>
    <w:rsid w:val="00877C23"/>
    <w:rsid w:val="00880F4D"/>
    <w:rsid w:val="00882227"/>
    <w:rsid w:val="00882B05"/>
    <w:rsid w:val="00882F1F"/>
    <w:rsid w:val="00883655"/>
    <w:rsid w:val="0088460D"/>
    <w:rsid w:val="00886CFB"/>
    <w:rsid w:val="00887B6A"/>
    <w:rsid w:val="008902BE"/>
    <w:rsid w:val="00892759"/>
    <w:rsid w:val="00892901"/>
    <w:rsid w:val="008930B2"/>
    <w:rsid w:val="00893F43"/>
    <w:rsid w:val="008A4629"/>
    <w:rsid w:val="008A71F6"/>
    <w:rsid w:val="008B1FB6"/>
    <w:rsid w:val="008B2106"/>
    <w:rsid w:val="008B443E"/>
    <w:rsid w:val="008B46AB"/>
    <w:rsid w:val="008B4ACB"/>
    <w:rsid w:val="008B57F0"/>
    <w:rsid w:val="008C14BD"/>
    <w:rsid w:val="008C28B2"/>
    <w:rsid w:val="008C2BE0"/>
    <w:rsid w:val="008C33A5"/>
    <w:rsid w:val="008C3A62"/>
    <w:rsid w:val="008C4C7F"/>
    <w:rsid w:val="008C4D9A"/>
    <w:rsid w:val="008C5EC4"/>
    <w:rsid w:val="008C6286"/>
    <w:rsid w:val="008D1304"/>
    <w:rsid w:val="008D20EE"/>
    <w:rsid w:val="008D4ED3"/>
    <w:rsid w:val="008E1CB6"/>
    <w:rsid w:val="008E2823"/>
    <w:rsid w:val="008E2CFD"/>
    <w:rsid w:val="008E5AAF"/>
    <w:rsid w:val="008E60C7"/>
    <w:rsid w:val="008E6352"/>
    <w:rsid w:val="008F228A"/>
    <w:rsid w:val="008F22ED"/>
    <w:rsid w:val="008F45AE"/>
    <w:rsid w:val="008F5D7D"/>
    <w:rsid w:val="0090058C"/>
    <w:rsid w:val="00900740"/>
    <w:rsid w:val="00901DC2"/>
    <w:rsid w:val="00902A74"/>
    <w:rsid w:val="00903523"/>
    <w:rsid w:val="009043C8"/>
    <w:rsid w:val="00904639"/>
    <w:rsid w:val="00906CC0"/>
    <w:rsid w:val="00921C4D"/>
    <w:rsid w:val="00922E83"/>
    <w:rsid w:val="00927375"/>
    <w:rsid w:val="009310D6"/>
    <w:rsid w:val="009334B7"/>
    <w:rsid w:val="00935A9F"/>
    <w:rsid w:val="009402E1"/>
    <w:rsid w:val="00940D0F"/>
    <w:rsid w:val="00941008"/>
    <w:rsid w:val="0094569B"/>
    <w:rsid w:val="00946CDC"/>
    <w:rsid w:val="00946F5D"/>
    <w:rsid w:val="00953760"/>
    <w:rsid w:val="009550C2"/>
    <w:rsid w:val="00956B4E"/>
    <w:rsid w:val="00957713"/>
    <w:rsid w:val="009619A4"/>
    <w:rsid w:val="00964B37"/>
    <w:rsid w:val="0097127F"/>
    <w:rsid w:val="00973641"/>
    <w:rsid w:val="0097482B"/>
    <w:rsid w:val="00975BBB"/>
    <w:rsid w:val="00983185"/>
    <w:rsid w:val="0098388F"/>
    <w:rsid w:val="0098449B"/>
    <w:rsid w:val="00987D91"/>
    <w:rsid w:val="009935A9"/>
    <w:rsid w:val="00993841"/>
    <w:rsid w:val="00995F1E"/>
    <w:rsid w:val="009A10CF"/>
    <w:rsid w:val="009C0463"/>
    <w:rsid w:val="009C075F"/>
    <w:rsid w:val="009C0D50"/>
    <w:rsid w:val="009C2226"/>
    <w:rsid w:val="009C3397"/>
    <w:rsid w:val="009C40C4"/>
    <w:rsid w:val="009C595A"/>
    <w:rsid w:val="009C6EB6"/>
    <w:rsid w:val="009D1239"/>
    <w:rsid w:val="009D1C06"/>
    <w:rsid w:val="009D203C"/>
    <w:rsid w:val="009D52C4"/>
    <w:rsid w:val="009D7B1E"/>
    <w:rsid w:val="009D7B79"/>
    <w:rsid w:val="009E290D"/>
    <w:rsid w:val="009E3580"/>
    <w:rsid w:val="009E6155"/>
    <w:rsid w:val="009E70EE"/>
    <w:rsid w:val="009F2C8A"/>
    <w:rsid w:val="009F2F82"/>
    <w:rsid w:val="009F3669"/>
    <w:rsid w:val="009F44C6"/>
    <w:rsid w:val="009F474A"/>
    <w:rsid w:val="009F581E"/>
    <w:rsid w:val="00A04C1C"/>
    <w:rsid w:val="00A06B88"/>
    <w:rsid w:val="00A1040E"/>
    <w:rsid w:val="00A104E3"/>
    <w:rsid w:val="00A12053"/>
    <w:rsid w:val="00A159D2"/>
    <w:rsid w:val="00A159E8"/>
    <w:rsid w:val="00A162E5"/>
    <w:rsid w:val="00A24DF1"/>
    <w:rsid w:val="00A30540"/>
    <w:rsid w:val="00A30D96"/>
    <w:rsid w:val="00A311B4"/>
    <w:rsid w:val="00A33E69"/>
    <w:rsid w:val="00A34124"/>
    <w:rsid w:val="00A378B9"/>
    <w:rsid w:val="00A42A56"/>
    <w:rsid w:val="00A43525"/>
    <w:rsid w:val="00A47743"/>
    <w:rsid w:val="00A47E73"/>
    <w:rsid w:val="00A47F54"/>
    <w:rsid w:val="00A502A0"/>
    <w:rsid w:val="00A50B2C"/>
    <w:rsid w:val="00A55961"/>
    <w:rsid w:val="00A55C26"/>
    <w:rsid w:val="00A56924"/>
    <w:rsid w:val="00A5777F"/>
    <w:rsid w:val="00A57A1B"/>
    <w:rsid w:val="00A60F64"/>
    <w:rsid w:val="00A62972"/>
    <w:rsid w:val="00A643B6"/>
    <w:rsid w:val="00A6593D"/>
    <w:rsid w:val="00A6791E"/>
    <w:rsid w:val="00A72D41"/>
    <w:rsid w:val="00A734AC"/>
    <w:rsid w:val="00A73A7A"/>
    <w:rsid w:val="00A73E54"/>
    <w:rsid w:val="00A741BD"/>
    <w:rsid w:val="00A75FD6"/>
    <w:rsid w:val="00A76A0B"/>
    <w:rsid w:val="00A83F04"/>
    <w:rsid w:val="00A84098"/>
    <w:rsid w:val="00A849B3"/>
    <w:rsid w:val="00A85BC9"/>
    <w:rsid w:val="00A87782"/>
    <w:rsid w:val="00A918A0"/>
    <w:rsid w:val="00A91E8B"/>
    <w:rsid w:val="00A92BDB"/>
    <w:rsid w:val="00A9311F"/>
    <w:rsid w:val="00A97A51"/>
    <w:rsid w:val="00AA036D"/>
    <w:rsid w:val="00AA14D0"/>
    <w:rsid w:val="00AA2556"/>
    <w:rsid w:val="00AA5EE1"/>
    <w:rsid w:val="00AB239F"/>
    <w:rsid w:val="00AB2DB5"/>
    <w:rsid w:val="00AB316A"/>
    <w:rsid w:val="00AB42AD"/>
    <w:rsid w:val="00AB5D5C"/>
    <w:rsid w:val="00AB7066"/>
    <w:rsid w:val="00AC5256"/>
    <w:rsid w:val="00AC55C8"/>
    <w:rsid w:val="00AC5C64"/>
    <w:rsid w:val="00AC611D"/>
    <w:rsid w:val="00AC6DAE"/>
    <w:rsid w:val="00AC7065"/>
    <w:rsid w:val="00AD210E"/>
    <w:rsid w:val="00AD298B"/>
    <w:rsid w:val="00AD4D2E"/>
    <w:rsid w:val="00AD618A"/>
    <w:rsid w:val="00AD68CC"/>
    <w:rsid w:val="00AE4682"/>
    <w:rsid w:val="00AE4D52"/>
    <w:rsid w:val="00AF13DE"/>
    <w:rsid w:val="00AF305C"/>
    <w:rsid w:val="00AF348B"/>
    <w:rsid w:val="00AF6104"/>
    <w:rsid w:val="00AF770E"/>
    <w:rsid w:val="00AF79EB"/>
    <w:rsid w:val="00B05314"/>
    <w:rsid w:val="00B062D3"/>
    <w:rsid w:val="00B109F5"/>
    <w:rsid w:val="00B13D1C"/>
    <w:rsid w:val="00B158C1"/>
    <w:rsid w:val="00B15B68"/>
    <w:rsid w:val="00B23A3F"/>
    <w:rsid w:val="00B2469E"/>
    <w:rsid w:val="00B25E9D"/>
    <w:rsid w:val="00B25F5C"/>
    <w:rsid w:val="00B304F4"/>
    <w:rsid w:val="00B31D50"/>
    <w:rsid w:val="00B3258A"/>
    <w:rsid w:val="00B35E4B"/>
    <w:rsid w:val="00B360F4"/>
    <w:rsid w:val="00B366C5"/>
    <w:rsid w:val="00B40D86"/>
    <w:rsid w:val="00B42BF3"/>
    <w:rsid w:val="00B433BA"/>
    <w:rsid w:val="00B4358F"/>
    <w:rsid w:val="00B453EA"/>
    <w:rsid w:val="00B46DDD"/>
    <w:rsid w:val="00B5193A"/>
    <w:rsid w:val="00B51EC7"/>
    <w:rsid w:val="00B618CD"/>
    <w:rsid w:val="00B63188"/>
    <w:rsid w:val="00B64251"/>
    <w:rsid w:val="00B64D92"/>
    <w:rsid w:val="00B65490"/>
    <w:rsid w:val="00B70BA0"/>
    <w:rsid w:val="00B72154"/>
    <w:rsid w:val="00B738A8"/>
    <w:rsid w:val="00B76317"/>
    <w:rsid w:val="00B77597"/>
    <w:rsid w:val="00B77C25"/>
    <w:rsid w:val="00B80E86"/>
    <w:rsid w:val="00B8344A"/>
    <w:rsid w:val="00B835EB"/>
    <w:rsid w:val="00B848DE"/>
    <w:rsid w:val="00B85D62"/>
    <w:rsid w:val="00B8735D"/>
    <w:rsid w:val="00B873B6"/>
    <w:rsid w:val="00B90470"/>
    <w:rsid w:val="00B941B3"/>
    <w:rsid w:val="00B97018"/>
    <w:rsid w:val="00BA0BF7"/>
    <w:rsid w:val="00BA6BDB"/>
    <w:rsid w:val="00BB08DD"/>
    <w:rsid w:val="00BB26D9"/>
    <w:rsid w:val="00BB31BE"/>
    <w:rsid w:val="00BB3359"/>
    <w:rsid w:val="00BB401D"/>
    <w:rsid w:val="00BC70DB"/>
    <w:rsid w:val="00BD2AB0"/>
    <w:rsid w:val="00BD3D02"/>
    <w:rsid w:val="00BE3D8E"/>
    <w:rsid w:val="00BE47A2"/>
    <w:rsid w:val="00BE590B"/>
    <w:rsid w:val="00BE62F2"/>
    <w:rsid w:val="00BF2C3E"/>
    <w:rsid w:val="00BF7CD6"/>
    <w:rsid w:val="00C02BFB"/>
    <w:rsid w:val="00C0394F"/>
    <w:rsid w:val="00C04EAD"/>
    <w:rsid w:val="00C066D8"/>
    <w:rsid w:val="00C14DD1"/>
    <w:rsid w:val="00C150B3"/>
    <w:rsid w:val="00C15CB8"/>
    <w:rsid w:val="00C162FE"/>
    <w:rsid w:val="00C177EB"/>
    <w:rsid w:val="00C224D9"/>
    <w:rsid w:val="00C22906"/>
    <w:rsid w:val="00C242B1"/>
    <w:rsid w:val="00C244DA"/>
    <w:rsid w:val="00C31157"/>
    <w:rsid w:val="00C34CA8"/>
    <w:rsid w:val="00C37165"/>
    <w:rsid w:val="00C41216"/>
    <w:rsid w:val="00C434F7"/>
    <w:rsid w:val="00C46387"/>
    <w:rsid w:val="00C500DA"/>
    <w:rsid w:val="00C511D4"/>
    <w:rsid w:val="00C51E71"/>
    <w:rsid w:val="00C52047"/>
    <w:rsid w:val="00C52AFB"/>
    <w:rsid w:val="00C54A32"/>
    <w:rsid w:val="00C569D1"/>
    <w:rsid w:val="00C56C04"/>
    <w:rsid w:val="00C6047E"/>
    <w:rsid w:val="00C6213B"/>
    <w:rsid w:val="00C62C53"/>
    <w:rsid w:val="00C65A3F"/>
    <w:rsid w:val="00C67457"/>
    <w:rsid w:val="00C675DF"/>
    <w:rsid w:val="00C67864"/>
    <w:rsid w:val="00C73140"/>
    <w:rsid w:val="00C74271"/>
    <w:rsid w:val="00C75AED"/>
    <w:rsid w:val="00C80CBD"/>
    <w:rsid w:val="00C81320"/>
    <w:rsid w:val="00C81DF5"/>
    <w:rsid w:val="00C83D53"/>
    <w:rsid w:val="00C8591C"/>
    <w:rsid w:val="00C85F65"/>
    <w:rsid w:val="00C86458"/>
    <w:rsid w:val="00C86ED5"/>
    <w:rsid w:val="00C87049"/>
    <w:rsid w:val="00C909A0"/>
    <w:rsid w:val="00C948ED"/>
    <w:rsid w:val="00C95094"/>
    <w:rsid w:val="00CA0118"/>
    <w:rsid w:val="00CA217F"/>
    <w:rsid w:val="00CA245E"/>
    <w:rsid w:val="00CA6A21"/>
    <w:rsid w:val="00CA7714"/>
    <w:rsid w:val="00CB048B"/>
    <w:rsid w:val="00CB4309"/>
    <w:rsid w:val="00CC1B57"/>
    <w:rsid w:val="00CC72E7"/>
    <w:rsid w:val="00CC7E54"/>
    <w:rsid w:val="00CD337B"/>
    <w:rsid w:val="00CD4659"/>
    <w:rsid w:val="00CE0F65"/>
    <w:rsid w:val="00CE183A"/>
    <w:rsid w:val="00CE3497"/>
    <w:rsid w:val="00CE521F"/>
    <w:rsid w:val="00CE6991"/>
    <w:rsid w:val="00CF00C3"/>
    <w:rsid w:val="00CF15C4"/>
    <w:rsid w:val="00CF2D99"/>
    <w:rsid w:val="00CF7AB9"/>
    <w:rsid w:val="00D0417A"/>
    <w:rsid w:val="00D054ED"/>
    <w:rsid w:val="00D06046"/>
    <w:rsid w:val="00D076D4"/>
    <w:rsid w:val="00D10C2D"/>
    <w:rsid w:val="00D132D1"/>
    <w:rsid w:val="00D21154"/>
    <w:rsid w:val="00D21826"/>
    <w:rsid w:val="00D23E74"/>
    <w:rsid w:val="00D25DC2"/>
    <w:rsid w:val="00D30EE4"/>
    <w:rsid w:val="00D35DEA"/>
    <w:rsid w:val="00D37CA5"/>
    <w:rsid w:val="00D41F9A"/>
    <w:rsid w:val="00D4573F"/>
    <w:rsid w:val="00D4672D"/>
    <w:rsid w:val="00D470A2"/>
    <w:rsid w:val="00D5017A"/>
    <w:rsid w:val="00D51978"/>
    <w:rsid w:val="00D52C31"/>
    <w:rsid w:val="00D52DFB"/>
    <w:rsid w:val="00D56E43"/>
    <w:rsid w:val="00D6070C"/>
    <w:rsid w:val="00D60CD6"/>
    <w:rsid w:val="00D61488"/>
    <w:rsid w:val="00D61BB6"/>
    <w:rsid w:val="00D62071"/>
    <w:rsid w:val="00D62CC5"/>
    <w:rsid w:val="00D64549"/>
    <w:rsid w:val="00D6516D"/>
    <w:rsid w:val="00D67740"/>
    <w:rsid w:val="00D67E8B"/>
    <w:rsid w:val="00D71C1D"/>
    <w:rsid w:val="00D725DA"/>
    <w:rsid w:val="00D739FC"/>
    <w:rsid w:val="00D73E9C"/>
    <w:rsid w:val="00D803DE"/>
    <w:rsid w:val="00D831B2"/>
    <w:rsid w:val="00D91467"/>
    <w:rsid w:val="00D92532"/>
    <w:rsid w:val="00D93BC6"/>
    <w:rsid w:val="00D9566E"/>
    <w:rsid w:val="00D970A7"/>
    <w:rsid w:val="00DA0A6B"/>
    <w:rsid w:val="00DA18B9"/>
    <w:rsid w:val="00DA1F16"/>
    <w:rsid w:val="00DA29EA"/>
    <w:rsid w:val="00DA36CD"/>
    <w:rsid w:val="00DA4523"/>
    <w:rsid w:val="00DA46A6"/>
    <w:rsid w:val="00DA481B"/>
    <w:rsid w:val="00DA5ABB"/>
    <w:rsid w:val="00DA5B2B"/>
    <w:rsid w:val="00DA67AB"/>
    <w:rsid w:val="00DB0736"/>
    <w:rsid w:val="00DB3F27"/>
    <w:rsid w:val="00DB74CB"/>
    <w:rsid w:val="00DB7AC5"/>
    <w:rsid w:val="00DC13A9"/>
    <w:rsid w:val="00DC27F1"/>
    <w:rsid w:val="00DC364D"/>
    <w:rsid w:val="00DC5457"/>
    <w:rsid w:val="00DC6D19"/>
    <w:rsid w:val="00DD47E2"/>
    <w:rsid w:val="00DD70AA"/>
    <w:rsid w:val="00DE0BB8"/>
    <w:rsid w:val="00DE219D"/>
    <w:rsid w:val="00DE2E1D"/>
    <w:rsid w:val="00DE2E21"/>
    <w:rsid w:val="00DE7C5E"/>
    <w:rsid w:val="00DF06CA"/>
    <w:rsid w:val="00DF18FE"/>
    <w:rsid w:val="00DF1DAF"/>
    <w:rsid w:val="00DF26B7"/>
    <w:rsid w:val="00DF5D4D"/>
    <w:rsid w:val="00DF7305"/>
    <w:rsid w:val="00DF74CF"/>
    <w:rsid w:val="00E04A9D"/>
    <w:rsid w:val="00E07466"/>
    <w:rsid w:val="00E1280E"/>
    <w:rsid w:val="00E1381C"/>
    <w:rsid w:val="00E14534"/>
    <w:rsid w:val="00E15CDF"/>
    <w:rsid w:val="00E202EC"/>
    <w:rsid w:val="00E23775"/>
    <w:rsid w:val="00E24455"/>
    <w:rsid w:val="00E24E87"/>
    <w:rsid w:val="00E332A7"/>
    <w:rsid w:val="00E3710A"/>
    <w:rsid w:val="00E40076"/>
    <w:rsid w:val="00E409CA"/>
    <w:rsid w:val="00E4237C"/>
    <w:rsid w:val="00E439E1"/>
    <w:rsid w:val="00E45CE6"/>
    <w:rsid w:val="00E46443"/>
    <w:rsid w:val="00E46946"/>
    <w:rsid w:val="00E510E5"/>
    <w:rsid w:val="00E54531"/>
    <w:rsid w:val="00E556B1"/>
    <w:rsid w:val="00E55775"/>
    <w:rsid w:val="00E60384"/>
    <w:rsid w:val="00E616AC"/>
    <w:rsid w:val="00E63389"/>
    <w:rsid w:val="00E63782"/>
    <w:rsid w:val="00E63B09"/>
    <w:rsid w:val="00E63D6C"/>
    <w:rsid w:val="00E64DBB"/>
    <w:rsid w:val="00E7245C"/>
    <w:rsid w:val="00E72E39"/>
    <w:rsid w:val="00E7752C"/>
    <w:rsid w:val="00E77E10"/>
    <w:rsid w:val="00E81A7F"/>
    <w:rsid w:val="00E83898"/>
    <w:rsid w:val="00E842F8"/>
    <w:rsid w:val="00E870CF"/>
    <w:rsid w:val="00E90138"/>
    <w:rsid w:val="00E9154F"/>
    <w:rsid w:val="00E91F8A"/>
    <w:rsid w:val="00E9388C"/>
    <w:rsid w:val="00E93A11"/>
    <w:rsid w:val="00E94344"/>
    <w:rsid w:val="00EA0DB8"/>
    <w:rsid w:val="00EA1733"/>
    <w:rsid w:val="00EB0B05"/>
    <w:rsid w:val="00EB1721"/>
    <w:rsid w:val="00EB197F"/>
    <w:rsid w:val="00EB33A0"/>
    <w:rsid w:val="00EB3F1E"/>
    <w:rsid w:val="00EB47F9"/>
    <w:rsid w:val="00EB76BB"/>
    <w:rsid w:val="00EC042D"/>
    <w:rsid w:val="00EC582B"/>
    <w:rsid w:val="00EC6A3C"/>
    <w:rsid w:val="00ED0ABE"/>
    <w:rsid w:val="00ED5251"/>
    <w:rsid w:val="00ED679E"/>
    <w:rsid w:val="00ED7543"/>
    <w:rsid w:val="00EE02CF"/>
    <w:rsid w:val="00EE138B"/>
    <w:rsid w:val="00EE2842"/>
    <w:rsid w:val="00EE37F5"/>
    <w:rsid w:val="00EE494D"/>
    <w:rsid w:val="00EE5BDA"/>
    <w:rsid w:val="00EE70D2"/>
    <w:rsid w:val="00EF537D"/>
    <w:rsid w:val="00F0024E"/>
    <w:rsid w:val="00F01DD9"/>
    <w:rsid w:val="00F03B77"/>
    <w:rsid w:val="00F04602"/>
    <w:rsid w:val="00F07964"/>
    <w:rsid w:val="00F11449"/>
    <w:rsid w:val="00F13D43"/>
    <w:rsid w:val="00F14DC3"/>
    <w:rsid w:val="00F15122"/>
    <w:rsid w:val="00F15CD3"/>
    <w:rsid w:val="00F16584"/>
    <w:rsid w:val="00F1664F"/>
    <w:rsid w:val="00F20C61"/>
    <w:rsid w:val="00F22187"/>
    <w:rsid w:val="00F24356"/>
    <w:rsid w:val="00F2595F"/>
    <w:rsid w:val="00F31F2A"/>
    <w:rsid w:val="00F33F5E"/>
    <w:rsid w:val="00F36A92"/>
    <w:rsid w:val="00F36EFC"/>
    <w:rsid w:val="00F37B9B"/>
    <w:rsid w:val="00F468FE"/>
    <w:rsid w:val="00F50A60"/>
    <w:rsid w:val="00F51629"/>
    <w:rsid w:val="00F5266E"/>
    <w:rsid w:val="00F53C6B"/>
    <w:rsid w:val="00F546CE"/>
    <w:rsid w:val="00F5543B"/>
    <w:rsid w:val="00F5543C"/>
    <w:rsid w:val="00F572B3"/>
    <w:rsid w:val="00F57C1E"/>
    <w:rsid w:val="00F60A4C"/>
    <w:rsid w:val="00F62AD7"/>
    <w:rsid w:val="00F63FAB"/>
    <w:rsid w:val="00F65ED8"/>
    <w:rsid w:val="00F66198"/>
    <w:rsid w:val="00F704A0"/>
    <w:rsid w:val="00F730E8"/>
    <w:rsid w:val="00F739D6"/>
    <w:rsid w:val="00F74F6D"/>
    <w:rsid w:val="00F75836"/>
    <w:rsid w:val="00F75BCF"/>
    <w:rsid w:val="00F761F0"/>
    <w:rsid w:val="00F772AD"/>
    <w:rsid w:val="00F8006F"/>
    <w:rsid w:val="00F84A2F"/>
    <w:rsid w:val="00F84D6A"/>
    <w:rsid w:val="00F85C9C"/>
    <w:rsid w:val="00F85CD9"/>
    <w:rsid w:val="00F85FF9"/>
    <w:rsid w:val="00F92719"/>
    <w:rsid w:val="00F93490"/>
    <w:rsid w:val="00F9459D"/>
    <w:rsid w:val="00F966C6"/>
    <w:rsid w:val="00F96CC1"/>
    <w:rsid w:val="00F97F3C"/>
    <w:rsid w:val="00FA0B8D"/>
    <w:rsid w:val="00FA4C8A"/>
    <w:rsid w:val="00FB0967"/>
    <w:rsid w:val="00FB0B77"/>
    <w:rsid w:val="00FB229C"/>
    <w:rsid w:val="00FB28B5"/>
    <w:rsid w:val="00FB34D8"/>
    <w:rsid w:val="00FB7AF6"/>
    <w:rsid w:val="00FC1D63"/>
    <w:rsid w:val="00FC32EC"/>
    <w:rsid w:val="00FC688B"/>
    <w:rsid w:val="00FD04DC"/>
    <w:rsid w:val="00FD423C"/>
    <w:rsid w:val="00FE0B8F"/>
    <w:rsid w:val="00FE14AB"/>
    <w:rsid w:val="00FE1E6F"/>
    <w:rsid w:val="00FE5C2F"/>
    <w:rsid w:val="00FF02F6"/>
    <w:rsid w:val="00FF06EC"/>
    <w:rsid w:val="00FF37B0"/>
    <w:rsid w:val="00FF4879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0746DD"/>
    <w:pPr>
      <w:numPr>
        <w:ilvl w:val="1"/>
        <w:numId w:val="1"/>
      </w:num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746DD"/>
    <w:rPr>
      <w:sz w:val="28"/>
      <w:szCs w:val="28"/>
    </w:rPr>
  </w:style>
  <w:style w:type="character" w:customStyle="1" w:styleId="WW8Num1z1">
    <w:name w:val="WW8Num1z1"/>
    <w:rsid w:val="000746DD"/>
  </w:style>
  <w:style w:type="character" w:customStyle="1" w:styleId="WW8Num1z2">
    <w:name w:val="WW8Num1z2"/>
    <w:rsid w:val="000746DD"/>
  </w:style>
  <w:style w:type="character" w:customStyle="1" w:styleId="WW8Num1z3">
    <w:name w:val="WW8Num1z3"/>
    <w:rsid w:val="000746DD"/>
  </w:style>
  <w:style w:type="character" w:customStyle="1" w:styleId="WW8Num1z4">
    <w:name w:val="WW8Num1z4"/>
    <w:rsid w:val="000746DD"/>
  </w:style>
  <w:style w:type="character" w:customStyle="1" w:styleId="WW8Num1z5">
    <w:name w:val="WW8Num1z5"/>
    <w:rsid w:val="000746DD"/>
  </w:style>
  <w:style w:type="character" w:customStyle="1" w:styleId="WW8Num1z6">
    <w:name w:val="WW8Num1z6"/>
    <w:rsid w:val="000746DD"/>
  </w:style>
  <w:style w:type="character" w:customStyle="1" w:styleId="WW8Num1z7">
    <w:name w:val="WW8Num1z7"/>
    <w:rsid w:val="000746DD"/>
  </w:style>
  <w:style w:type="character" w:customStyle="1" w:styleId="WW8Num1z8">
    <w:name w:val="WW8Num1z8"/>
    <w:rsid w:val="000746DD"/>
  </w:style>
  <w:style w:type="character" w:customStyle="1" w:styleId="WW8Num2z0">
    <w:name w:val="WW8Num2z0"/>
    <w:rsid w:val="000746DD"/>
    <w:rPr>
      <w:sz w:val="28"/>
      <w:szCs w:val="28"/>
    </w:rPr>
  </w:style>
  <w:style w:type="character" w:customStyle="1" w:styleId="WW8Num2z1">
    <w:name w:val="WW8Num2z1"/>
    <w:rsid w:val="000746DD"/>
  </w:style>
  <w:style w:type="character" w:customStyle="1" w:styleId="WW8Num2z2">
    <w:name w:val="WW8Num2z2"/>
    <w:rsid w:val="000746DD"/>
  </w:style>
  <w:style w:type="character" w:customStyle="1" w:styleId="WW8Num2z3">
    <w:name w:val="WW8Num2z3"/>
    <w:rsid w:val="000746DD"/>
  </w:style>
  <w:style w:type="character" w:customStyle="1" w:styleId="WW8Num2z4">
    <w:name w:val="WW8Num2z4"/>
    <w:rsid w:val="000746DD"/>
  </w:style>
  <w:style w:type="character" w:customStyle="1" w:styleId="WW8Num2z5">
    <w:name w:val="WW8Num2z5"/>
    <w:rsid w:val="000746DD"/>
  </w:style>
  <w:style w:type="character" w:customStyle="1" w:styleId="WW8Num2z6">
    <w:name w:val="WW8Num2z6"/>
    <w:rsid w:val="000746DD"/>
  </w:style>
  <w:style w:type="character" w:customStyle="1" w:styleId="WW8Num2z7">
    <w:name w:val="WW8Num2z7"/>
    <w:rsid w:val="000746DD"/>
  </w:style>
  <w:style w:type="character" w:customStyle="1" w:styleId="WW8Num2z8">
    <w:name w:val="WW8Num2z8"/>
    <w:rsid w:val="000746DD"/>
  </w:style>
  <w:style w:type="character" w:customStyle="1" w:styleId="WW8Num3z0">
    <w:name w:val="WW8Num3z0"/>
    <w:rsid w:val="000746DD"/>
    <w:rPr>
      <w:rFonts w:ascii="Symbol" w:hAnsi="Symbol" w:cs="Symbol"/>
      <w:color w:val="000000"/>
    </w:rPr>
  </w:style>
  <w:style w:type="character" w:customStyle="1" w:styleId="WW8Num3z1">
    <w:name w:val="WW8Num3z1"/>
    <w:rsid w:val="000746DD"/>
  </w:style>
  <w:style w:type="character" w:customStyle="1" w:styleId="WW8Num3z2">
    <w:name w:val="WW8Num3z2"/>
    <w:rsid w:val="000746DD"/>
  </w:style>
  <w:style w:type="character" w:customStyle="1" w:styleId="WW8Num3z3">
    <w:name w:val="WW8Num3z3"/>
    <w:rsid w:val="000746DD"/>
  </w:style>
  <w:style w:type="character" w:customStyle="1" w:styleId="WW8Num3z4">
    <w:name w:val="WW8Num3z4"/>
    <w:rsid w:val="000746DD"/>
  </w:style>
  <w:style w:type="character" w:customStyle="1" w:styleId="WW8Num3z5">
    <w:name w:val="WW8Num3z5"/>
    <w:rsid w:val="000746DD"/>
  </w:style>
  <w:style w:type="character" w:customStyle="1" w:styleId="WW8Num3z6">
    <w:name w:val="WW8Num3z6"/>
    <w:rsid w:val="000746DD"/>
  </w:style>
  <w:style w:type="character" w:customStyle="1" w:styleId="WW8Num3z7">
    <w:name w:val="WW8Num3z7"/>
    <w:rsid w:val="000746DD"/>
  </w:style>
  <w:style w:type="character" w:customStyle="1" w:styleId="WW8Num3z8">
    <w:name w:val="WW8Num3z8"/>
    <w:rsid w:val="000746DD"/>
  </w:style>
  <w:style w:type="character" w:customStyle="1" w:styleId="WW8Num4z0">
    <w:name w:val="WW8Num4z0"/>
    <w:rsid w:val="000746DD"/>
    <w:rPr>
      <w:b w:val="0"/>
    </w:rPr>
  </w:style>
  <w:style w:type="character" w:customStyle="1" w:styleId="WW8Num4z1">
    <w:name w:val="WW8Num4z1"/>
    <w:rsid w:val="000746DD"/>
  </w:style>
  <w:style w:type="character" w:customStyle="1" w:styleId="WW8Num4z2">
    <w:name w:val="WW8Num4z2"/>
    <w:rsid w:val="000746DD"/>
  </w:style>
  <w:style w:type="character" w:customStyle="1" w:styleId="WW8Num4z3">
    <w:name w:val="WW8Num4z3"/>
    <w:rsid w:val="000746DD"/>
  </w:style>
  <w:style w:type="character" w:customStyle="1" w:styleId="WW8Num4z4">
    <w:name w:val="WW8Num4z4"/>
    <w:rsid w:val="000746DD"/>
  </w:style>
  <w:style w:type="character" w:customStyle="1" w:styleId="WW8Num4z5">
    <w:name w:val="WW8Num4z5"/>
    <w:rsid w:val="000746DD"/>
  </w:style>
  <w:style w:type="character" w:customStyle="1" w:styleId="WW8Num4z6">
    <w:name w:val="WW8Num4z6"/>
    <w:rsid w:val="000746DD"/>
  </w:style>
  <w:style w:type="character" w:customStyle="1" w:styleId="WW8Num4z7">
    <w:name w:val="WW8Num4z7"/>
    <w:rsid w:val="000746DD"/>
  </w:style>
  <w:style w:type="character" w:customStyle="1" w:styleId="WW8Num4z8">
    <w:name w:val="WW8Num4z8"/>
    <w:rsid w:val="000746DD"/>
  </w:style>
  <w:style w:type="character" w:customStyle="1" w:styleId="1">
    <w:name w:val="Основной шрифт абзаца1"/>
    <w:rsid w:val="000746DD"/>
  </w:style>
  <w:style w:type="character" w:customStyle="1" w:styleId="10">
    <w:name w:val="Основной шрифт абзаца1"/>
    <w:rsid w:val="000746DD"/>
  </w:style>
  <w:style w:type="character" w:customStyle="1" w:styleId="a5">
    <w:name w:val="Основной текст_"/>
    <w:basedOn w:val="10"/>
    <w:rsid w:val="000746DD"/>
    <w:rPr>
      <w:sz w:val="19"/>
      <w:szCs w:val="19"/>
    </w:rPr>
  </w:style>
  <w:style w:type="character" w:customStyle="1" w:styleId="11">
    <w:name w:val="Заголовок №1_"/>
    <w:basedOn w:val="10"/>
    <w:rsid w:val="000746DD"/>
    <w:rPr>
      <w:rFonts w:ascii="Times New Roman" w:eastAsia="Times New Roman" w:hAnsi="Times New Roman" w:cs="Times New Roman"/>
      <w:sz w:val="19"/>
      <w:szCs w:val="19"/>
    </w:rPr>
  </w:style>
  <w:style w:type="character" w:customStyle="1" w:styleId="1115pt">
    <w:name w:val="Заголовок №1 + 11;5 pt"/>
    <w:basedOn w:val="11"/>
    <w:rsid w:val="000746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8Num8z0">
    <w:name w:val="WW8Num8z0"/>
    <w:rsid w:val="000746DD"/>
  </w:style>
  <w:style w:type="character" w:customStyle="1" w:styleId="WW8Num8z1">
    <w:name w:val="WW8Num8z1"/>
    <w:rsid w:val="000746DD"/>
  </w:style>
  <w:style w:type="character" w:customStyle="1" w:styleId="WW8Num8z2">
    <w:name w:val="WW8Num8z2"/>
    <w:rsid w:val="000746DD"/>
  </w:style>
  <w:style w:type="character" w:customStyle="1" w:styleId="WW8Num8z3">
    <w:name w:val="WW8Num8z3"/>
    <w:rsid w:val="000746DD"/>
  </w:style>
  <w:style w:type="character" w:customStyle="1" w:styleId="WW8Num8z4">
    <w:name w:val="WW8Num8z4"/>
    <w:rsid w:val="000746DD"/>
  </w:style>
  <w:style w:type="character" w:customStyle="1" w:styleId="WW8Num8z5">
    <w:name w:val="WW8Num8z5"/>
    <w:rsid w:val="000746DD"/>
  </w:style>
  <w:style w:type="character" w:customStyle="1" w:styleId="WW8Num8z6">
    <w:name w:val="WW8Num8z6"/>
    <w:rsid w:val="000746DD"/>
  </w:style>
  <w:style w:type="character" w:customStyle="1" w:styleId="WW8Num8z7">
    <w:name w:val="WW8Num8z7"/>
    <w:rsid w:val="000746DD"/>
  </w:style>
  <w:style w:type="character" w:customStyle="1" w:styleId="WW8Num8z8">
    <w:name w:val="WW8Num8z8"/>
    <w:rsid w:val="000746DD"/>
  </w:style>
  <w:style w:type="character" w:customStyle="1" w:styleId="WW8Num5z0">
    <w:name w:val="WW8Num5z0"/>
    <w:rsid w:val="000746DD"/>
    <w:rPr>
      <w:rFonts w:ascii="Symbol" w:hAnsi="Symbol" w:cs="Symbol"/>
    </w:rPr>
  </w:style>
  <w:style w:type="character" w:customStyle="1" w:styleId="WW8Num5z1">
    <w:name w:val="WW8Num5z1"/>
    <w:rsid w:val="000746DD"/>
    <w:rPr>
      <w:rFonts w:ascii="Courier New" w:hAnsi="Courier New" w:cs="Courier New"/>
    </w:rPr>
  </w:style>
  <w:style w:type="character" w:customStyle="1" w:styleId="WW8Num5z2">
    <w:name w:val="WW8Num5z2"/>
    <w:rsid w:val="000746DD"/>
    <w:rPr>
      <w:rFonts w:ascii="Wingdings" w:hAnsi="Wingdings" w:cs="Wingdings"/>
    </w:rPr>
  </w:style>
  <w:style w:type="character" w:customStyle="1" w:styleId="ListLabel1">
    <w:name w:val="ListLabel 1"/>
    <w:rsid w:val="000746DD"/>
    <w:rPr>
      <w:sz w:val="28"/>
      <w:szCs w:val="28"/>
    </w:rPr>
  </w:style>
  <w:style w:type="character" w:customStyle="1" w:styleId="ListLabel2">
    <w:name w:val="ListLabel 2"/>
    <w:rsid w:val="000746DD"/>
    <w:rPr>
      <w:rFonts w:cs="Symbol"/>
    </w:rPr>
  </w:style>
  <w:style w:type="paragraph" w:customStyle="1" w:styleId="a0">
    <w:name w:val="Заголовок"/>
    <w:basedOn w:val="a"/>
    <w:next w:val="a1"/>
    <w:rsid w:val="000746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0746DD"/>
    <w:pPr>
      <w:spacing w:after="120"/>
    </w:pPr>
  </w:style>
  <w:style w:type="paragraph" w:styleId="a6">
    <w:name w:val="List"/>
    <w:basedOn w:val="a1"/>
    <w:rsid w:val="000746DD"/>
    <w:rPr>
      <w:rFonts w:cs="Mangal"/>
    </w:rPr>
  </w:style>
  <w:style w:type="paragraph" w:customStyle="1" w:styleId="20">
    <w:name w:val="Название2"/>
    <w:basedOn w:val="a"/>
    <w:rsid w:val="000746D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746D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746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746DD"/>
    <w:pPr>
      <w:suppressLineNumbers/>
    </w:pPr>
    <w:rPr>
      <w:rFonts w:cs="Mangal"/>
    </w:rPr>
  </w:style>
  <w:style w:type="paragraph" w:customStyle="1" w:styleId="14">
    <w:name w:val="Основной текст1"/>
    <w:basedOn w:val="a"/>
    <w:rsid w:val="000746DD"/>
    <w:pPr>
      <w:shd w:val="clear" w:color="auto" w:fill="FFFFFF"/>
      <w:spacing w:before="180" w:after="180" w:line="219" w:lineRule="exact"/>
      <w:ind w:hanging="280"/>
    </w:pPr>
    <w:rPr>
      <w:sz w:val="19"/>
      <w:szCs w:val="19"/>
    </w:rPr>
  </w:style>
  <w:style w:type="paragraph" w:customStyle="1" w:styleId="Default">
    <w:name w:val="Default"/>
    <w:rsid w:val="000746DD"/>
    <w:pPr>
      <w:suppressAutoHyphens/>
    </w:pPr>
    <w:rPr>
      <w:color w:val="000000"/>
      <w:sz w:val="24"/>
      <w:szCs w:val="24"/>
      <w:lang w:eastAsia="ar-SA"/>
    </w:rPr>
  </w:style>
  <w:style w:type="paragraph" w:customStyle="1" w:styleId="Iauiue">
    <w:name w:val="Iau.iue"/>
    <w:basedOn w:val="Default"/>
    <w:rsid w:val="000746DD"/>
    <w:rPr>
      <w:color w:val="00000A"/>
    </w:rPr>
  </w:style>
  <w:style w:type="paragraph" w:customStyle="1" w:styleId="iie">
    <w:name w:val="iie"/>
    <w:basedOn w:val="a"/>
    <w:rsid w:val="000746DD"/>
    <w:pPr>
      <w:ind w:firstLine="709"/>
      <w:jc w:val="both"/>
    </w:pPr>
    <w:rPr>
      <w:szCs w:val="20"/>
    </w:rPr>
  </w:style>
  <w:style w:type="paragraph" w:customStyle="1" w:styleId="5">
    <w:name w:val="Основной текст (5)"/>
    <w:basedOn w:val="a"/>
    <w:rsid w:val="000746DD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7">
    <w:name w:val="Содержимое таблицы"/>
    <w:basedOn w:val="a"/>
    <w:rsid w:val="000746DD"/>
    <w:pPr>
      <w:suppressLineNumbers/>
    </w:pPr>
  </w:style>
  <w:style w:type="paragraph" w:customStyle="1" w:styleId="a8">
    <w:name w:val="Заголовок таблицы"/>
    <w:basedOn w:val="a7"/>
    <w:rsid w:val="000746DD"/>
    <w:pPr>
      <w:jc w:val="center"/>
    </w:pPr>
    <w:rPr>
      <w:b/>
      <w:bCs/>
    </w:rPr>
  </w:style>
  <w:style w:type="paragraph" w:customStyle="1" w:styleId="15">
    <w:name w:val="Заголовок №1"/>
    <w:basedOn w:val="a"/>
    <w:rsid w:val="000746DD"/>
    <w:pPr>
      <w:shd w:val="clear" w:color="auto" w:fill="FFFFFF"/>
      <w:spacing w:after="180" w:line="0" w:lineRule="atLeast"/>
    </w:pPr>
    <w:rPr>
      <w:sz w:val="19"/>
      <w:szCs w:val="19"/>
    </w:rPr>
  </w:style>
  <w:style w:type="paragraph" w:customStyle="1" w:styleId="9">
    <w:name w:val="Основной текст (9)"/>
    <w:basedOn w:val="a"/>
    <w:rsid w:val="000746DD"/>
    <w:pPr>
      <w:shd w:val="clear" w:color="auto" w:fill="FFFFFF"/>
      <w:spacing w:after="240" w:line="0" w:lineRule="atLeast"/>
    </w:pPr>
    <w:rPr>
      <w:sz w:val="19"/>
      <w:szCs w:val="19"/>
    </w:rPr>
  </w:style>
  <w:style w:type="paragraph" w:styleId="a9">
    <w:name w:val="endnote text"/>
    <w:basedOn w:val="a"/>
    <w:link w:val="aa"/>
    <w:uiPriority w:val="99"/>
    <w:semiHidden/>
    <w:unhideWhenUsed/>
    <w:rsid w:val="00683059"/>
    <w:rPr>
      <w:sz w:val="20"/>
      <w:szCs w:val="20"/>
    </w:rPr>
  </w:style>
  <w:style w:type="character" w:customStyle="1" w:styleId="aa">
    <w:name w:val="Текст концевой сноски Знак"/>
    <w:basedOn w:val="a2"/>
    <w:link w:val="a9"/>
    <w:uiPriority w:val="99"/>
    <w:semiHidden/>
    <w:rsid w:val="00683059"/>
    <w:rPr>
      <w:lang w:eastAsia="ar-SA"/>
    </w:rPr>
  </w:style>
  <w:style w:type="character" w:styleId="ab">
    <w:name w:val="endnote reference"/>
    <w:basedOn w:val="a2"/>
    <w:uiPriority w:val="99"/>
    <w:semiHidden/>
    <w:unhideWhenUsed/>
    <w:rsid w:val="00683059"/>
    <w:rPr>
      <w:vertAlign w:val="superscript"/>
    </w:rPr>
  </w:style>
  <w:style w:type="paragraph" w:customStyle="1" w:styleId="210">
    <w:name w:val="Основной текст (2)1"/>
    <w:basedOn w:val="a"/>
    <w:uiPriority w:val="99"/>
    <w:rsid w:val="00845C59"/>
    <w:pPr>
      <w:shd w:val="clear" w:color="auto" w:fill="FFFFFF"/>
      <w:suppressAutoHyphens w:val="0"/>
      <w:spacing w:before="420" w:line="326" w:lineRule="exact"/>
      <w:jc w:val="both"/>
    </w:pPr>
    <w:rPr>
      <w:rFonts w:eastAsia="Arial Unicode MS"/>
      <w:b/>
      <w:bCs/>
      <w:i/>
      <w:i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00574A"/>
    <w:pPr>
      <w:suppressAutoHyphens w:val="0"/>
      <w:ind w:left="720"/>
      <w:contextualSpacing/>
    </w:pPr>
    <w:rPr>
      <w:lang w:eastAsia="ru-RU"/>
    </w:rPr>
  </w:style>
  <w:style w:type="paragraph" w:styleId="ad">
    <w:name w:val="Normal (Web)"/>
    <w:basedOn w:val="a"/>
    <w:uiPriority w:val="99"/>
    <w:rsid w:val="008706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23A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B23A3F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23A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B23A3F"/>
    <w:rPr>
      <w:sz w:val="24"/>
      <w:szCs w:val="24"/>
      <w:lang w:eastAsia="ar-SA"/>
    </w:rPr>
  </w:style>
  <w:style w:type="paragraph" w:styleId="af2">
    <w:name w:val="No Spacing"/>
    <w:basedOn w:val="a"/>
    <w:uiPriority w:val="1"/>
    <w:qFormat/>
    <w:rsid w:val="00B360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Гипертекстовая ссылка"/>
    <w:basedOn w:val="a2"/>
    <w:uiPriority w:val="99"/>
    <w:rsid w:val="00AB7066"/>
    <w:rPr>
      <w:color w:val="106BBE"/>
    </w:rPr>
  </w:style>
  <w:style w:type="table" w:styleId="af4">
    <w:name w:val="Table Grid"/>
    <w:basedOn w:val="a3"/>
    <w:uiPriority w:val="59"/>
    <w:rsid w:val="00AB706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2"/>
    <w:qFormat/>
    <w:rsid w:val="004F6D94"/>
    <w:rPr>
      <w:rFonts w:cs="Times New Roman"/>
      <w:b/>
      <w:bCs/>
    </w:rPr>
  </w:style>
  <w:style w:type="character" w:styleId="af6">
    <w:name w:val="Emphasis"/>
    <w:uiPriority w:val="20"/>
    <w:qFormat/>
    <w:rsid w:val="00397566"/>
    <w:rPr>
      <w:i/>
      <w:iCs/>
    </w:rPr>
  </w:style>
  <w:style w:type="character" w:styleId="af7">
    <w:name w:val="annotation reference"/>
    <w:basedOn w:val="a2"/>
    <w:uiPriority w:val="99"/>
    <w:semiHidden/>
    <w:unhideWhenUsed/>
    <w:rsid w:val="00E409C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09CA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E409CA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409C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09CA"/>
    <w:rPr>
      <w:b/>
      <w:bCs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E409C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E409CA"/>
    <w:rPr>
      <w:rFonts w:ascii="Tahoma" w:hAnsi="Tahoma" w:cs="Tahoma"/>
      <w:sz w:val="16"/>
      <w:szCs w:val="16"/>
      <w:lang w:eastAsia="ar-SA"/>
    </w:rPr>
  </w:style>
  <w:style w:type="character" w:styleId="afe">
    <w:name w:val="Hyperlink"/>
    <w:basedOn w:val="a2"/>
    <w:uiPriority w:val="99"/>
    <w:unhideWhenUsed/>
    <w:rsid w:val="00060551"/>
    <w:rPr>
      <w:color w:val="0000FF"/>
      <w:u w:val="single"/>
    </w:rPr>
  </w:style>
  <w:style w:type="character" w:customStyle="1" w:styleId="tl8wme">
    <w:name w:val="tl8wme"/>
    <w:basedOn w:val="a2"/>
    <w:rsid w:val="00D6516D"/>
  </w:style>
  <w:style w:type="character" w:customStyle="1" w:styleId="sv">
    <w:name w:val="sv"/>
    <w:basedOn w:val="a2"/>
    <w:rsid w:val="00D6516D"/>
  </w:style>
  <w:style w:type="character" w:customStyle="1" w:styleId="pt">
    <w:name w:val="pt"/>
    <w:basedOn w:val="a2"/>
    <w:rsid w:val="0025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256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342246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098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053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178">
                                  <w:marLeft w:val="113"/>
                                  <w:marRight w:val="113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2016730&amp;sub=0" TargetMode="External"/><Relationship Id="rId13" Type="http://schemas.openxmlformats.org/officeDocument/2006/relationships/hyperlink" Target="https://www.google.com/url?q=https://artsandculture.google.com/partner/the-state-tretyakov-gallery&amp;sa=D&amp;source=hangouts&amp;ust=1584611978172000&amp;usg=AFQjCNHszUaMjauflP7BY-72c1N21u8o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bit.ly/33nCpQg&amp;sa=D&amp;source=hangouts&amp;ust=1584611978172000&amp;usg=AFQjCNGlGw52yvL0J1KIC-K8GDrUcA5gx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.ru/shop/books/139194" TargetMode="External"/><Relationship Id="rId21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bit.ly/2IOQDjq&amp;sa=D&amp;source=hangouts&amp;ust=1584611978172000&amp;usg=AFQjCNGyfK2p35SLjvq3_OOFuSrWu3Y6EQ" TargetMode="External"/><Relationship Id="rId10" Type="http://schemas.openxmlformats.org/officeDocument/2006/relationships/hyperlink" Target="http://www.o8ode.ru/article/energo/emotoener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/books/about/The_Hidden_Messages_in_Water.html?id=kb4mcLF7WHcC&amp;source=kp_cover" TargetMode="External"/><Relationship Id="rId14" Type="http://schemas.openxmlformats.org/officeDocument/2006/relationships/hyperlink" Target="https://www.google.com/url?q=https://bit.ly/3d08Zfm&amp;sa=D&amp;source=hangouts&amp;ust=1584611978172000&amp;usg=AFQjCNGy6Y4IP5wjvspFe46aKdHqk0k8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F3AA-6704-473A-B434-740A13C1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Zheleznyakova</dc:creator>
  <cp:lastModifiedBy>Татьяна Владимировна</cp:lastModifiedBy>
  <cp:revision>55</cp:revision>
  <cp:lastPrinted>2017-09-28T06:44:00Z</cp:lastPrinted>
  <dcterms:created xsi:type="dcterms:W3CDTF">2020-04-22T04:46:00Z</dcterms:created>
  <dcterms:modified xsi:type="dcterms:W3CDTF">2021-03-31T10:06:00Z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